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A8D0C8" w14:textId="77777777" w:rsidR="00EC737B" w:rsidRPr="008B3A97" w:rsidRDefault="00EC737B" w:rsidP="0073473F">
      <w:pPr>
        <w:spacing w:afterLines="80" w:after="192"/>
        <w:ind w:left="682" w:hangingChars="283" w:hanging="682"/>
        <w:rPr>
          <w:rFonts w:cs="Arial"/>
          <w:b/>
          <w:bCs/>
        </w:rPr>
      </w:pPr>
    </w:p>
    <w:p w14:paraId="2F5E742E" w14:textId="77777777" w:rsidR="00EC737B" w:rsidRPr="008B3A97" w:rsidRDefault="00EC737B" w:rsidP="0073473F">
      <w:pPr>
        <w:spacing w:afterLines="80" w:after="192"/>
        <w:ind w:left="682" w:hangingChars="283" w:hanging="682"/>
        <w:jc w:val="right"/>
        <w:rPr>
          <w:rFonts w:cs="Arial"/>
          <w:b/>
          <w:bCs/>
        </w:rPr>
      </w:pPr>
    </w:p>
    <w:p w14:paraId="559BD549" w14:textId="40CDE148" w:rsidR="00EC737B" w:rsidRPr="008B3A97" w:rsidRDefault="008A7AC7" w:rsidP="0073473F">
      <w:pPr>
        <w:spacing w:afterLines="80" w:after="192"/>
        <w:ind w:left="679" w:hangingChars="283" w:hanging="679"/>
        <w:rPr>
          <w:rFonts w:cs="Arial"/>
          <w:b/>
          <w:bCs/>
        </w:rPr>
      </w:pPr>
      <w:r w:rsidRPr="008B3A97">
        <w:rPr>
          <w:rFonts w:cs="Arial"/>
          <w:noProof/>
        </w:rPr>
        <w:drawing>
          <wp:inline distT="0" distB="0" distL="0" distR="0" wp14:anchorId="695AB9C6" wp14:editId="43BCE5EF">
            <wp:extent cx="13208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p>
    <w:p w14:paraId="565243C9" w14:textId="77777777" w:rsidR="00EC737B" w:rsidRPr="008B3A97" w:rsidRDefault="00EC737B" w:rsidP="0073473F">
      <w:pPr>
        <w:spacing w:afterLines="80" w:after="192"/>
        <w:ind w:left="682" w:hangingChars="283" w:hanging="682"/>
        <w:jc w:val="right"/>
        <w:rPr>
          <w:rFonts w:cs="Arial"/>
          <w:b/>
          <w:bCs/>
        </w:rPr>
      </w:pPr>
    </w:p>
    <w:p w14:paraId="2CFF4FEF" w14:textId="77777777" w:rsidR="00EC737B" w:rsidRPr="008B3A97" w:rsidRDefault="00EC737B" w:rsidP="0073473F">
      <w:pPr>
        <w:spacing w:afterLines="80" w:after="192"/>
        <w:ind w:left="682" w:hangingChars="283" w:hanging="682"/>
        <w:jc w:val="right"/>
        <w:rPr>
          <w:rFonts w:cs="Arial"/>
          <w:b/>
          <w:bCs/>
        </w:rPr>
      </w:pPr>
    </w:p>
    <w:p w14:paraId="59AA5C77" w14:textId="77777777" w:rsidR="00EC737B" w:rsidRPr="008B3A97" w:rsidRDefault="00EC737B" w:rsidP="0073473F">
      <w:pPr>
        <w:spacing w:afterLines="80" w:after="192"/>
        <w:ind w:left="682" w:hangingChars="283" w:hanging="682"/>
        <w:jc w:val="right"/>
        <w:rPr>
          <w:rFonts w:cs="Arial"/>
          <w:b/>
          <w:bCs/>
        </w:rPr>
      </w:pPr>
    </w:p>
    <w:p w14:paraId="77AA167F" w14:textId="77777777" w:rsidR="00EC737B" w:rsidRPr="008B3A97" w:rsidRDefault="00EC737B" w:rsidP="0073473F">
      <w:pPr>
        <w:spacing w:afterLines="80" w:after="192"/>
        <w:ind w:left="682" w:hangingChars="283" w:hanging="682"/>
        <w:jc w:val="right"/>
        <w:rPr>
          <w:rFonts w:cs="Arial"/>
          <w:b/>
          <w:bCs/>
        </w:rPr>
      </w:pPr>
    </w:p>
    <w:p w14:paraId="532DFB19" w14:textId="77777777" w:rsidR="00EC737B" w:rsidRPr="008B3A97" w:rsidRDefault="00EC737B" w:rsidP="0073473F">
      <w:pPr>
        <w:spacing w:afterLines="80" w:after="192"/>
        <w:ind w:left="682" w:hangingChars="283" w:hanging="682"/>
        <w:jc w:val="right"/>
        <w:rPr>
          <w:rFonts w:cs="Arial"/>
          <w:b/>
          <w:bCs/>
        </w:rPr>
      </w:pPr>
    </w:p>
    <w:p w14:paraId="2606DCC1" w14:textId="77777777" w:rsidR="00A9333C" w:rsidRPr="008B3A97" w:rsidRDefault="00A9333C" w:rsidP="0073473F">
      <w:pPr>
        <w:spacing w:afterLines="80" w:after="192"/>
        <w:ind w:left="679" w:hangingChars="283" w:hanging="679"/>
        <w:jc w:val="right"/>
        <w:rPr>
          <w:rFonts w:cs="Arial"/>
        </w:rPr>
      </w:pPr>
    </w:p>
    <w:p w14:paraId="704F9673" w14:textId="77777777" w:rsidR="00E74F37" w:rsidRPr="008B3A97" w:rsidRDefault="00E74F37" w:rsidP="0073473F">
      <w:pPr>
        <w:spacing w:afterLines="80" w:after="192"/>
        <w:ind w:left="682" w:hangingChars="283" w:hanging="682"/>
        <w:rPr>
          <w:rFonts w:cs="Arial"/>
          <w:b/>
          <w:bCs/>
        </w:rPr>
      </w:pPr>
    </w:p>
    <w:p w14:paraId="384BBEC7" w14:textId="77777777" w:rsidR="00E74F37" w:rsidRPr="008B3A97" w:rsidRDefault="00E74F37" w:rsidP="0073473F">
      <w:pPr>
        <w:spacing w:afterLines="80" w:after="192"/>
        <w:ind w:left="682" w:hangingChars="283" w:hanging="682"/>
        <w:rPr>
          <w:rFonts w:cs="Arial"/>
          <w:b/>
          <w:bCs/>
        </w:rPr>
      </w:pPr>
    </w:p>
    <w:p w14:paraId="4CE29BA7" w14:textId="77777777" w:rsidR="00E74F37" w:rsidRPr="008B3A97" w:rsidRDefault="00E74F37" w:rsidP="0073473F">
      <w:pPr>
        <w:spacing w:afterLines="80" w:after="192"/>
        <w:ind w:left="682" w:hangingChars="283" w:hanging="682"/>
        <w:rPr>
          <w:rFonts w:cs="Arial"/>
          <w:b/>
          <w:bCs/>
        </w:rPr>
      </w:pPr>
    </w:p>
    <w:p w14:paraId="2C7A3AD3" w14:textId="77777777" w:rsidR="00E74F37" w:rsidRPr="008B3A97" w:rsidRDefault="00E74F37" w:rsidP="0073473F">
      <w:pPr>
        <w:spacing w:afterLines="80" w:after="192"/>
        <w:ind w:left="682" w:hangingChars="283" w:hanging="682"/>
        <w:rPr>
          <w:rFonts w:cs="Arial"/>
          <w:b/>
          <w:bCs/>
        </w:rPr>
      </w:pPr>
    </w:p>
    <w:p w14:paraId="682F6C5E" w14:textId="77777777" w:rsidR="00F46F08" w:rsidRPr="008B3A97" w:rsidRDefault="00F46F08" w:rsidP="00F46F08">
      <w:pPr>
        <w:spacing w:afterLines="80" w:after="192"/>
        <w:ind w:left="1"/>
        <w:rPr>
          <w:rFonts w:cs="Arial"/>
          <w:b/>
          <w:bCs/>
        </w:rPr>
      </w:pPr>
    </w:p>
    <w:p w14:paraId="7E5D496E" w14:textId="77777777" w:rsidR="00F46F08" w:rsidRPr="008B3A97" w:rsidRDefault="00F46F08" w:rsidP="00F46F08">
      <w:pPr>
        <w:spacing w:afterLines="80" w:after="192"/>
        <w:ind w:left="1"/>
        <w:rPr>
          <w:rFonts w:cs="Arial"/>
          <w:b/>
          <w:bCs/>
        </w:rPr>
      </w:pPr>
    </w:p>
    <w:p w14:paraId="5BD707C1" w14:textId="77777777" w:rsidR="00F46F08" w:rsidRPr="008B3A97" w:rsidRDefault="00F46F08" w:rsidP="00F46F08">
      <w:pPr>
        <w:spacing w:afterLines="80" w:after="192"/>
        <w:ind w:left="1"/>
        <w:rPr>
          <w:rFonts w:cs="Arial"/>
          <w:b/>
          <w:bCs/>
        </w:rPr>
      </w:pPr>
    </w:p>
    <w:p w14:paraId="63516E9F" w14:textId="77777777" w:rsidR="00F46F08" w:rsidRPr="008B3A97" w:rsidRDefault="00F46F08" w:rsidP="00F46F08">
      <w:pPr>
        <w:spacing w:afterLines="80" w:after="192"/>
        <w:ind w:left="1"/>
        <w:rPr>
          <w:rFonts w:cs="Arial"/>
          <w:b/>
          <w:bCs/>
        </w:rPr>
      </w:pPr>
    </w:p>
    <w:p w14:paraId="3C59BCC7" w14:textId="1F56A91C" w:rsidR="007F5EF6" w:rsidRPr="008B3A97" w:rsidRDefault="00E74F37" w:rsidP="00F46F08">
      <w:pPr>
        <w:spacing w:afterLines="80" w:after="192"/>
        <w:ind w:left="1"/>
        <w:rPr>
          <w:rFonts w:cs="Arial"/>
          <w:b/>
          <w:bCs/>
          <w:sz w:val="48"/>
          <w:szCs w:val="48"/>
        </w:rPr>
      </w:pPr>
      <w:r w:rsidRPr="008B3A97">
        <w:rPr>
          <w:rFonts w:cs="Arial"/>
          <w:b/>
          <w:bCs/>
          <w:sz w:val="48"/>
          <w:szCs w:val="48"/>
        </w:rPr>
        <w:t xml:space="preserve">Eesti </w:t>
      </w:r>
      <w:r w:rsidR="00C72991" w:rsidRPr="008B3A97">
        <w:rPr>
          <w:rFonts w:cs="Arial"/>
          <w:b/>
          <w:bCs/>
          <w:sz w:val="48"/>
          <w:szCs w:val="48"/>
        </w:rPr>
        <w:t>2017</w:t>
      </w:r>
      <w:r w:rsidR="006E0F46" w:rsidRPr="008B3A97">
        <w:rPr>
          <w:rFonts w:cs="Arial"/>
          <w:b/>
          <w:bCs/>
          <w:sz w:val="48"/>
          <w:szCs w:val="48"/>
        </w:rPr>
        <w:t>. a</w:t>
      </w:r>
      <w:r w:rsidR="001B265D" w:rsidRPr="008B3A97">
        <w:rPr>
          <w:rFonts w:cs="Arial"/>
          <w:b/>
          <w:bCs/>
          <w:sz w:val="48"/>
          <w:szCs w:val="48"/>
        </w:rPr>
        <w:t xml:space="preserve"> noorte</w:t>
      </w:r>
      <w:r w:rsidR="006E0F46" w:rsidRPr="008B3A97">
        <w:rPr>
          <w:rFonts w:cs="Arial"/>
          <w:b/>
          <w:bCs/>
          <w:sz w:val="48"/>
          <w:szCs w:val="48"/>
        </w:rPr>
        <w:t xml:space="preserve"> </w:t>
      </w:r>
      <w:r w:rsidR="003643EB" w:rsidRPr="008B3A97">
        <w:rPr>
          <w:rFonts w:cs="Arial"/>
          <w:b/>
          <w:bCs/>
          <w:sz w:val="48"/>
          <w:szCs w:val="48"/>
        </w:rPr>
        <w:t xml:space="preserve">meistrivõistluste </w:t>
      </w:r>
      <w:r w:rsidR="00EC737B" w:rsidRPr="008B3A97">
        <w:rPr>
          <w:rFonts w:cs="Arial"/>
          <w:b/>
          <w:bCs/>
          <w:sz w:val="48"/>
          <w:szCs w:val="48"/>
        </w:rPr>
        <w:t>juhend</w:t>
      </w:r>
      <w:r w:rsidR="002B7BF0" w:rsidRPr="008B3A97">
        <w:rPr>
          <w:rFonts w:cs="Arial"/>
          <w:b/>
          <w:bCs/>
          <w:sz w:val="48"/>
          <w:szCs w:val="48"/>
        </w:rPr>
        <w:t xml:space="preserve"> </w:t>
      </w:r>
    </w:p>
    <w:p w14:paraId="460DBF19" w14:textId="0B1458B5" w:rsidR="00E74F37" w:rsidRPr="008B3A97" w:rsidRDefault="003A1504" w:rsidP="00F46F08">
      <w:pPr>
        <w:spacing w:afterLines="80" w:after="192"/>
        <w:ind w:left="1"/>
        <w:rPr>
          <w:rFonts w:cs="Arial"/>
          <w:b/>
          <w:bCs/>
          <w:sz w:val="48"/>
          <w:szCs w:val="48"/>
        </w:rPr>
      </w:pPr>
      <w:r w:rsidRPr="008B3A97">
        <w:rPr>
          <w:rFonts w:cs="Arial"/>
          <w:b/>
          <w:bCs/>
          <w:sz w:val="48"/>
          <w:szCs w:val="48"/>
        </w:rPr>
        <w:t>U14 ja U</w:t>
      </w:r>
      <w:r w:rsidR="007F5EF6" w:rsidRPr="008B3A97">
        <w:rPr>
          <w:rFonts w:cs="Arial"/>
          <w:b/>
          <w:bCs/>
          <w:sz w:val="48"/>
          <w:szCs w:val="48"/>
        </w:rPr>
        <w:t>15 vanuseklassid</w:t>
      </w:r>
    </w:p>
    <w:p w14:paraId="112A80AA" w14:textId="77777777" w:rsidR="00EC737B" w:rsidRPr="008B3A97" w:rsidRDefault="00EC737B" w:rsidP="0073473F">
      <w:pPr>
        <w:spacing w:afterLines="80" w:after="192"/>
        <w:ind w:left="682" w:hangingChars="283" w:hanging="682"/>
        <w:jc w:val="right"/>
        <w:rPr>
          <w:rFonts w:cs="Arial"/>
          <w:b/>
          <w:bCs/>
        </w:rPr>
      </w:pPr>
    </w:p>
    <w:p w14:paraId="2696B806" w14:textId="77777777" w:rsidR="00EC737B" w:rsidRPr="008B3A97" w:rsidRDefault="00EC737B" w:rsidP="0073473F">
      <w:pPr>
        <w:spacing w:afterLines="80" w:after="192"/>
        <w:ind w:left="682" w:hangingChars="283" w:hanging="682"/>
        <w:jc w:val="right"/>
        <w:rPr>
          <w:rFonts w:cs="Arial"/>
          <w:b/>
          <w:bCs/>
        </w:rPr>
      </w:pPr>
    </w:p>
    <w:p w14:paraId="7F1E95D8" w14:textId="77777777" w:rsidR="00A9333C" w:rsidRPr="008B3A97" w:rsidRDefault="00A9333C" w:rsidP="0073473F">
      <w:pPr>
        <w:spacing w:afterLines="80" w:after="192"/>
        <w:rPr>
          <w:rFonts w:cs="Arial"/>
        </w:rPr>
      </w:pPr>
    </w:p>
    <w:p w14:paraId="5ED26D8E" w14:textId="77777777" w:rsidR="007B4B16" w:rsidRPr="008B3A97" w:rsidRDefault="007B4B16">
      <w:pPr>
        <w:suppressAutoHyphens w:val="0"/>
        <w:rPr>
          <w:rFonts w:cs="Arial"/>
          <w:b/>
        </w:rPr>
      </w:pPr>
      <w:bookmarkStart w:id="0" w:name="_Toc280018812"/>
      <w:r w:rsidRPr="008B3A97">
        <w:rPr>
          <w:rFonts w:cs="Arial"/>
          <w:b/>
        </w:rPr>
        <w:br w:type="page"/>
      </w:r>
    </w:p>
    <w:p w14:paraId="53676D3D" w14:textId="49550CA2" w:rsidR="00EC737B" w:rsidRPr="008B3A97" w:rsidRDefault="00EC737B" w:rsidP="0073473F">
      <w:pPr>
        <w:spacing w:afterLines="80" w:after="192"/>
        <w:jc w:val="center"/>
        <w:rPr>
          <w:rFonts w:cs="Arial"/>
          <w:b/>
        </w:rPr>
      </w:pPr>
      <w:r w:rsidRPr="008B3A97">
        <w:rPr>
          <w:rFonts w:cs="Arial"/>
          <w:b/>
        </w:rPr>
        <w:lastRenderedPageBreak/>
        <w:t>SISUKORD</w:t>
      </w:r>
      <w:bookmarkEnd w:id="0"/>
    </w:p>
    <w:p w14:paraId="41D69B0C" w14:textId="77777777" w:rsidR="00EC737B" w:rsidRPr="008B3A97" w:rsidRDefault="00EC737B" w:rsidP="0073473F">
      <w:pPr>
        <w:spacing w:afterLines="80" w:after="192"/>
        <w:ind w:left="679" w:hangingChars="283" w:hanging="679"/>
        <w:rPr>
          <w:rFonts w:cs="Arial"/>
        </w:rPr>
      </w:pPr>
    </w:p>
    <w:p w14:paraId="6106E5B0" w14:textId="77777777" w:rsidR="00EC737B" w:rsidRPr="008B3A97" w:rsidRDefault="00EC737B" w:rsidP="0073473F">
      <w:pPr>
        <w:spacing w:afterLines="80" w:after="192"/>
        <w:ind w:left="679" w:hangingChars="283" w:hanging="679"/>
        <w:rPr>
          <w:rFonts w:cs="Arial"/>
        </w:rPr>
        <w:sectPr w:rsidR="00EC737B" w:rsidRPr="008B3A97" w:rsidSect="00067452">
          <w:footerReference w:type="default" r:id="rId9"/>
          <w:footerReference w:type="first" r:id="rId10"/>
          <w:pgSz w:w="11906" w:h="16838"/>
          <w:pgMar w:top="1134" w:right="851" w:bottom="851" w:left="1418" w:header="1418" w:footer="709" w:gutter="0"/>
          <w:cols w:space="708"/>
          <w:titlePg/>
          <w:docGrid w:linePitch="360"/>
        </w:sectPr>
      </w:pPr>
    </w:p>
    <w:p w14:paraId="4CA9C863" w14:textId="39447E40" w:rsidR="007F23D9" w:rsidRPr="007F23D9" w:rsidRDefault="007977C0">
      <w:pPr>
        <w:pStyle w:val="TOC1"/>
        <w:tabs>
          <w:tab w:val="right" w:leader="dot" w:pos="9345"/>
        </w:tabs>
        <w:rPr>
          <w:rFonts w:eastAsiaTheme="minorEastAsia"/>
          <w:b w:val="0"/>
          <w:bCs w:val="0"/>
          <w:noProof/>
          <w:sz w:val="22"/>
          <w:szCs w:val="22"/>
          <w:lang w:val="et-EE"/>
        </w:rPr>
      </w:pPr>
      <w:r w:rsidRPr="007F23D9">
        <w:fldChar w:fldCharType="begin"/>
      </w:r>
      <w:r w:rsidRPr="007F23D9">
        <w:instrText xml:space="preserve"> TOC \o "1-3" \h \z \u </w:instrText>
      </w:r>
      <w:r w:rsidRPr="007F23D9">
        <w:fldChar w:fldCharType="separate"/>
      </w:r>
      <w:hyperlink w:anchor="_Toc471213930" w:history="1">
        <w:r w:rsidR="007F23D9" w:rsidRPr="007F23D9">
          <w:rPr>
            <w:rStyle w:val="Hyperlink"/>
            <w:rFonts w:ascii="Arial" w:hAnsi="Arial" w:cs="Arial"/>
            <w:noProof/>
          </w:rPr>
          <w:t>Preambul</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_Toc471213930 \h </w:instrText>
        </w:r>
        <w:r w:rsidR="007F23D9" w:rsidRPr="007F23D9">
          <w:rPr>
            <w:noProof/>
            <w:webHidden/>
          </w:rPr>
        </w:r>
        <w:r w:rsidR="007F23D9" w:rsidRPr="007F23D9">
          <w:rPr>
            <w:noProof/>
            <w:webHidden/>
          </w:rPr>
          <w:fldChar w:fldCharType="separate"/>
        </w:r>
        <w:r w:rsidR="00197775">
          <w:rPr>
            <w:noProof/>
            <w:webHidden/>
          </w:rPr>
          <w:t>4</w:t>
        </w:r>
        <w:r w:rsidR="007F23D9" w:rsidRPr="007F23D9">
          <w:rPr>
            <w:noProof/>
            <w:webHidden/>
          </w:rPr>
          <w:fldChar w:fldCharType="end"/>
        </w:r>
      </w:hyperlink>
    </w:p>
    <w:p w14:paraId="2879503D" w14:textId="1EA47D12" w:rsidR="007F23D9" w:rsidRPr="007F23D9" w:rsidRDefault="00AF31F0">
      <w:pPr>
        <w:pStyle w:val="TOC1"/>
        <w:tabs>
          <w:tab w:val="right" w:leader="dot" w:pos="9345"/>
        </w:tabs>
        <w:rPr>
          <w:rFonts w:eastAsiaTheme="minorEastAsia"/>
          <w:b w:val="0"/>
          <w:bCs w:val="0"/>
          <w:noProof/>
          <w:sz w:val="22"/>
          <w:szCs w:val="22"/>
          <w:lang w:val="et-EE"/>
        </w:rPr>
      </w:pPr>
      <w:hyperlink w:anchor="_Toc471213931" w:history="1">
        <w:r w:rsidR="007F23D9" w:rsidRPr="007F23D9">
          <w:rPr>
            <w:rStyle w:val="Hyperlink"/>
            <w:rFonts w:ascii="Arial" w:hAnsi="Arial" w:cs="Arial"/>
            <w:noProof/>
          </w:rPr>
          <w:t>I ÜLDSÄTTED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_Toc471213931 \h </w:instrText>
        </w:r>
        <w:r w:rsidR="007F23D9" w:rsidRPr="007F23D9">
          <w:rPr>
            <w:noProof/>
            <w:webHidden/>
          </w:rPr>
        </w:r>
        <w:r w:rsidR="007F23D9" w:rsidRPr="007F23D9">
          <w:rPr>
            <w:noProof/>
            <w:webHidden/>
          </w:rPr>
          <w:fldChar w:fldCharType="separate"/>
        </w:r>
        <w:r w:rsidR="00197775">
          <w:rPr>
            <w:noProof/>
            <w:webHidden/>
          </w:rPr>
          <w:t>4</w:t>
        </w:r>
        <w:r w:rsidR="007F23D9" w:rsidRPr="007F23D9">
          <w:rPr>
            <w:noProof/>
            <w:webHidden/>
          </w:rPr>
          <w:fldChar w:fldCharType="end"/>
        </w:r>
      </w:hyperlink>
    </w:p>
    <w:p w14:paraId="5107F892" w14:textId="7AB743F1" w:rsidR="007F23D9" w:rsidRPr="007F23D9" w:rsidRDefault="00AF31F0">
      <w:pPr>
        <w:pStyle w:val="TOC2"/>
        <w:tabs>
          <w:tab w:val="right" w:leader="dot" w:pos="9345"/>
        </w:tabs>
        <w:rPr>
          <w:rFonts w:eastAsiaTheme="minorEastAsia"/>
          <w:noProof/>
          <w:sz w:val="22"/>
          <w:szCs w:val="22"/>
          <w:lang w:val="et-EE"/>
        </w:rPr>
      </w:pPr>
      <w:hyperlink w:anchor="_Toc471213932" w:history="1">
        <w:r w:rsidR="007F23D9" w:rsidRPr="007F23D9">
          <w:rPr>
            <w:rStyle w:val="Hyperlink"/>
            <w:rFonts w:ascii="Arial" w:hAnsi="Arial" w:cs="Arial"/>
            <w:noProof/>
          </w:rPr>
          <w:t>Artikkel 1 – Reguleerimisala</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_Toc471213932 \h </w:instrText>
        </w:r>
        <w:r w:rsidR="007F23D9" w:rsidRPr="007F23D9">
          <w:rPr>
            <w:noProof/>
            <w:webHidden/>
          </w:rPr>
        </w:r>
        <w:r w:rsidR="007F23D9" w:rsidRPr="007F23D9">
          <w:rPr>
            <w:noProof/>
            <w:webHidden/>
          </w:rPr>
          <w:fldChar w:fldCharType="separate"/>
        </w:r>
        <w:r w:rsidR="00197775">
          <w:rPr>
            <w:noProof/>
            <w:webHidden/>
          </w:rPr>
          <w:t>4</w:t>
        </w:r>
        <w:r w:rsidR="007F23D9" w:rsidRPr="007F23D9">
          <w:rPr>
            <w:noProof/>
            <w:webHidden/>
          </w:rPr>
          <w:fldChar w:fldCharType="end"/>
        </w:r>
      </w:hyperlink>
    </w:p>
    <w:p w14:paraId="39D7CCA9" w14:textId="68A44D8D" w:rsidR="007F23D9" w:rsidRPr="007F23D9" w:rsidRDefault="00AF31F0">
      <w:pPr>
        <w:pStyle w:val="TOC2"/>
        <w:tabs>
          <w:tab w:val="right" w:leader="dot" w:pos="9345"/>
        </w:tabs>
        <w:rPr>
          <w:rFonts w:eastAsiaTheme="minorEastAsia"/>
          <w:noProof/>
          <w:sz w:val="22"/>
          <w:szCs w:val="22"/>
          <w:lang w:val="et-EE"/>
        </w:rPr>
      </w:pPr>
      <w:hyperlink w:anchor="_Toc471213933" w:history="1">
        <w:r w:rsidR="007F23D9" w:rsidRPr="007F23D9">
          <w:rPr>
            <w:rStyle w:val="Hyperlink"/>
            <w:rFonts w:ascii="Arial" w:hAnsi="Arial" w:cs="Arial"/>
            <w:noProof/>
          </w:rPr>
          <w:t>Artikkel 2 – Mõisted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_Toc471213933 \h </w:instrText>
        </w:r>
        <w:r w:rsidR="007F23D9" w:rsidRPr="007F23D9">
          <w:rPr>
            <w:noProof/>
            <w:webHidden/>
          </w:rPr>
        </w:r>
        <w:r w:rsidR="007F23D9" w:rsidRPr="007F23D9">
          <w:rPr>
            <w:noProof/>
            <w:webHidden/>
          </w:rPr>
          <w:fldChar w:fldCharType="separate"/>
        </w:r>
        <w:r w:rsidR="00197775">
          <w:rPr>
            <w:noProof/>
            <w:webHidden/>
          </w:rPr>
          <w:t>4</w:t>
        </w:r>
        <w:r w:rsidR="007F23D9" w:rsidRPr="007F23D9">
          <w:rPr>
            <w:noProof/>
            <w:webHidden/>
          </w:rPr>
          <w:fldChar w:fldCharType="end"/>
        </w:r>
      </w:hyperlink>
    </w:p>
    <w:p w14:paraId="26D33E25" w14:textId="6EE6C8EA" w:rsidR="007F23D9" w:rsidRPr="007F23D9" w:rsidRDefault="00AF31F0">
      <w:pPr>
        <w:pStyle w:val="TOC2"/>
        <w:tabs>
          <w:tab w:val="right" w:leader="dot" w:pos="9345"/>
        </w:tabs>
        <w:rPr>
          <w:rFonts w:eastAsiaTheme="minorEastAsia"/>
          <w:noProof/>
          <w:sz w:val="22"/>
          <w:szCs w:val="22"/>
          <w:lang w:val="et-EE"/>
        </w:rPr>
      </w:pPr>
      <w:hyperlink w:anchor="_Toc471213934" w:history="1">
        <w:r w:rsidR="007F23D9" w:rsidRPr="007F23D9">
          <w:rPr>
            <w:rStyle w:val="Hyperlink"/>
            <w:rFonts w:ascii="Arial" w:hAnsi="Arial" w:cs="Arial"/>
            <w:noProof/>
          </w:rPr>
          <w:t>Artikkel 3 – Organiseerimine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_Toc471213934 \h </w:instrText>
        </w:r>
        <w:r w:rsidR="007F23D9" w:rsidRPr="007F23D9">
          <w:rPr>
            <w:noProof/>
            <w:webHidden/>
          </w:rPr>
        </w:r>
        <w:r w:rsidR="007F23D9" w:rsidRPr="007F23D9">
          <w:rPr>
            <w:noProof/>
            <w:webHidden/>
          </w:rPr>
          <w:fldChar w:fldCharType="separate"/>
        </w:r>
        <w:r w:rsidR="00197775">
          <w:rPr>
            <w:noProof/>
            <w:webHidden/>
          </w:rPr>
          <w:t>5</w:t>
        </w:r>
        <w:r w:rsidR="007F23D9" w:rsidRPr="007F23D9">
          <w:rPr>
            <w:noProof/>
            <w:webHidden/>
          </w:rPr>
          <w:fldChar w:fldCharType="end"/>
        </w:r>
      </w:hyperlink>
    </w:p>
    <w:p w14:paraId="1103E79D" w14:textId="4AD81646" w:rsidR="007F23D9" w:rsidRPr="007F23D9" w:rsidRDefault="00AF31F0">
      <w:pPr>
        <w:pStyle w:val="TOC2"/>
        <w:tabs>
          <w:tab w:val="right" w:leader="dot" w:pos="9345"/>
        </w:tabs>
        <w:rPr>
          <w:rFonts w:eastAsiaTheme="minorEastAsia"/>
          <w:noProof/>
          <w:sz w:val="22"/>
          <w:szCs w:val="22"/>
          <w:lang w:val="et-EE"/>
        </w:rPr>
      </w:pPr>
      <w:hyperlink w:anchor="_Toc471213935" w:history="1">
        <w:r w:rsidR="007F23D9" w:rsidRPr="007F23D9">
          <w:rPr>
            <w:rStyle w:val="Hyperlink"/>
            <w:rFonts w:ascii="Arial" w:hAnsi="Arial" w:cs="Arial"/>
            <w:noProof/>
          </w:rPr>
          <w:t>Artikkel 4 – Kommertsõigused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_Toc471213935 \h </w:instrText>
        </w:r>
        <w:r w:rsidR="007F23D9" w:rsidRPr="007F23D9">
          <w:rPr>
            <w:noProof/>
            <w:webHidden/>
          </w:rPr>
        </w:r>
        <w:r w:rsidR="007F23D9" w:rsidRPr="007F23D9">
          <w:rPr>
            <w:noProof/>
            <w:webHidden/>
          </w:rPr>
          <w:fldChar w:fldCharType="separate"/>
        </w:r>
        <w:r w:rsidR="00197775">
          <w:rPr>
            <w:noProof/>
            <w:webHidden/>
          </w:rPr>
          <w:t>5</w:t>
        </w:r>
        <w:r w:rsidR="007F23D9" w:rsidRPr="007F23D9">
          <w:rPr>
            <w:noProof/>
            <w:webHidden/>
          </w:rPr>
          <w:fldChar w:fldCharType="end"/>
        </w:r>
      </w:hyperlink>
    </w:p>
    <w:p w14:paraId="5DD9212A" w14:textId="1D943E90" w:rsidR="007F23D9" w:rsidRPr="007F23D9" w:rsidRDefault="00AF31F0">
      <w:pPr>
        <w:pStyle w:val="TOC2"/>
        <w:tabs>
          <w:tab w:val="right" w:leader="dot" w:pos="9345"/>
        </w:tabs>
        <w:rPr>
          <w:rFonts w:eastAsiaTheme="minorEastAsia"/>
          <w:noProof/>
          <w:sz w:val="22"/>
          <w:szCs w:val="22"/>
          <w:lang w:val="et-EE"/>
        </w:rPr>
      </w:pPr>
      <w:hyperlink w:anchor="_Toc471213936" w:history="1">
        <w:r w:rsidR="007F23D9" w:rsidRPr="007F23D9">
          <w:rPr>
            <w:rStyle w:val="Hyperlink"/>
            <w:rFonts w:ascii="Arial" w:hAnsi="Arial" w:cs="Arial"/>
            <w:noProof/>
          </w:rPr>
          <w:t>Artikkel 5 – Intellektuaalomandi õigused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_Toc471213936 \h </w:instrText>
        </w:r>
        <w:r w:rsidR="007F23D9" w:rsidRPr="007F23D9">
          <w:rPr>
            <w:noProof/>
            <w:webHidden/>
          </w:rPr>
        </w:r>
        <w:r w:rsidR="007F23D9" w:rsidRPr="007F23D9">
          <w:rPr>
            <w:noProof/>
            <w:webHidden/>
          </w:rPr>
          <w:fldChar w:fldCharType="separate"/>
        </w:r>
        <w:r w:rsidR="00197775">
          <w:rPr>
            <w:noProof/>
            <w:webHidden/>
          </w:rPr>
          <w:t>5</w:t>
        </w:r>
        <w:r w:rsidR="007F23D9" w:rsidRPr="007F23D9">
          <w:rPr>
            <w:noProof/>
            <w:webHidden/>
          </w:rPr>
          <w:fldChar w:fldCharType="end"/>
        </w:r>
      </w:hyperlink>
    </w:p>
    <w:p w14:paraId="6DDA2BC3" w14:textId="7BF45D4D" w:rsidR="007F23D9" w:rsidRPr="007F23D9" w:rsidRDefault="00AF31F0">
      <w:pPr>
        <w:pStyle w:val="TOC2"/>
        <w:tabs>
          <w:tab w:val="right" w:leader="dot" w:pos="9345"/>
        </w:tabs>
        <w:rPr>
          <w:rFonts w:eastAsiaTheme="minorEastAsia"/>
          <w:noProof/>
          <w:sz w:val="22"/>
          <w:szCs w:val="22"/>
          <w:lang w:val="et-EE"/>
        </w:rPr>
      </w:pPr>
      <w:hyperlink w:anchor="_Toc471213937" w:history="1">
        <w:r w:rsidR="007F23D9" w:rsidRPr="007F23D9">
          <w:rPr>
            <w:rStyle w:val="Hyperlink"/>
            <w:rFonts w:ascii="Arial" w:hAnsi="Arial" w:cs="Arial"/>
            <w:noProof/>
          </w:rPr>
          <w:t>Artikkel 6 – Aus mäng</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_Toc471213937 \h </w:instrText>
        </w:r>
        <w:r w:rsidR="007F23D9" w:rsidRPr="007F23D9">
          <w:rPr>
            <w:noProof/>
            <w:webHidden/>
          </w:rPr>
        </w:r>
        <w:r w:rsidR="007F23D9" w:rsidRPr="007F23D9">
          <w:rPr>
            <w:noProof/>
            <w:webHidden/>
          </w:rPr>
          <w:fldChar w:fldCharType="separate"/>
        </w:r>
        <w:r w:rsidR="00197775">
          <w:rPr>
            <w:noProof/>
            <w:webHidden/>
          </w:rPr>
          <w:t>6</w:t>
        </w:r>
        <w:r w:rsidR="007F23D9" w:rsidRPr="007F23D9">
          <w:rPr>
            <w:noProof/>
            <w:webHidden/>
          </w:rPr>
          <w:fldChar w:fldCharType="end"/>
        </w:r>
      </w:hyperlink>
    </w:p>
    <w:p w14:paraId="65CDBA12" w14:textId="329E7E19" w:rsidR="007F23D9" w:rsidRPr="007F23D9" w:rsidRDefault="00AF31F0">
      <w:pPr>
        <w:pStyle w:val="TOC1"/>
        <w:tabs>
          <w:tab w:val="right" w:leader="dot" w:pos="9345"/>
        </w:tabs>
        <w:rPr>
          <w:rFonts w:eastAsiaTheme="minorEastAsia"/>
          <w:b w:val="0"/>
          <w:bCs w:val="0"/>
          <w:noProof/>
          <w:sz w:val="22"/>
          <w:szCs w:val="22"/>
          <w:lang w:val="et-EE"/>
        </w:rPr>
      </w:pPr>
      <w:hyperlink w:anchor="_Toc471213938" w:history="1">
        <w:r w:rsidR="007F23D9" w:rsidRPr="007F23D9">
          <w:rPr>
            <w:rStyle w:val="Hyperlink"/>
            <w:rFonts w:ascii="Arial" w:hAnsi="Arial" w:cs="Arial"/>
            <w:noProof/>
          </w:rPr>
          <w:t>II OSAPOOLTE KOHUSTUSED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_Toc471213938 \h </w:instrText>
        </w:r>
        <w:r w:rsidR="007F23D9" w:rsidRPr="007F23D9">
          <w:rPr>
            <w:noProof/>
            <w:webHidden/>
          </w:rPr>
        </w:r>
        <w:r w:rsidR="007F23D9" w:rsidRPr="007F23D9">
          <w:rPr>
            <w:noProof/>
            <w:webHidden/>
          </w:rPr>
          <w:fldChar w:fldCharType="separate"/>
        </w:r>
        <w:r w:rsidR="00197775">
          <w:rPr>
            <w:noProof/>
            <w:webHidden/>
          </w:rPr>
          <w:t>6</w:t>
        </w:r>
        <w:r w:rsidR="007F23D9" w:rsidRPr="007F23D9">
          <w:rPr>
            <w:noProof/>
            <w:webHidden/>
          </w:rPr>
          <w:fldChar w:fldCharType="end"/>
        </w:r>
      </w:hyperlink>
    </w:p>
    <w:p w14:paraId="2068237A" w14:textId="286F8A3B" w:rsidR="007F23D9" w:rsidRPr="007F23D9" w:rsidRDefault="00AF31F0">
      <w:pPr>
        <w:pStyle w:val="TOC2"/>
        <w:tabs>
          <w:tab w:val="right" w:leader="dot" w:pos="9345"/>
        </w:tabs>
        <w:rPr>
          <w:rFonts w:eastAsiaTheme="minorEastAsia"/>
          <w:noProof/>
          <w:sz w:val="22"/>
          <w:szCs w:val="22"/>
          <w:lang w:val="et-EE"/>
        </w:rPr>
      </w:pPr>
      <w:hyperlink w:anchor="_Toc471213939" w:history="1">
        <w:r w:rsidR="007F23D9" w:rsidRPr="007F23D9">
          <w:rPr>
            <w:rStyle w:val="Hyperlink"/>
            <w:rFonts w:ascii="Arial" w:hAnsi="Arial" w:cs="Arial"/>
            <w:noProof/>
          </w:rPr>
          <w:t>Artikkel 7 – EJL-i kohustused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_Toc471213939 \h </w:instrText>
        </w:r>
        <w:r w:rsidR="007F23D9" w:rsidRPr="007F23D9">
          <w:rPr>
            <w:noProof/>
            <w:webHidden/>
          </w:rPr>
        </w:r>
        <w:r w:rsidR="007F23D9" w:rsidRPr="007F23D9">
          <w:rPr>
            <w:noProof/>
            <w:webHidden/>
          </w:rPr>
          <w:fldChar w:fldCharType="separate"/>
        </w:r>
        <w:r w:rsidR="00197775">
          <w:rPr>
            <w:noProof/>
            <w:webHidden/>
          </w:rPr>
          <w:t>6</w:t>
        </w:r>
        <w:r w:rsidR="007F23D9" w:rsidRPr="007F23D9">
          <w:rPr>
            <w:noProof/>
            <w:webHidden/>
          </w:rPr>
          <w:fldChar w:fldCharType="end"/>
        </w:r>
      </w:hyperlink>
    </w:p>
    <w:p w14:paraId="5625B81D" w14:textId="34950591" w:rsidR="007F23D9" w:rsidRPr="007F23D9" w:rsidRDefault="00AF31F0">
      <w:pPr>
        <w:pStyle w:val="TOC2"/>
        <w:tabs>
          <w:tab w:val="right" w:leader="dot" w:pos="9345"/>
        </w:tabs>
        <w:rPr>
          <w:rFonts w:eastAsiaTheme="minorEastAsia"/>
          <w:noProof/>
          <w:sz w:val="22"/>
          <w:szCs w:val="22"/>
          <w:lang w:val="et-EE"/>
        </w:rPr>
      </w:pPr>
      <w:hyperlink w:anchor="_Toc471213940" w:history="1">
        <w:r w:rsidR="007F23D9" w:rsidRPr="007F23D9">
          <w:rPr>
            <w:rStyle w:val="Hyperlink"/>
            <w:rFonts w:ascii="Arial" w:hAnsi="Arial" w:cs="Arial"/>
            <w:noProof/>
          </w:rPr>
          <w:t>Artikkel 8 – Jalgpalliklubide kohustused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_Toc471213940 \h </w:instrText>
        </w:r>
        <w:r w:rsidR="007F23D9" w:rsidRPr="007F23D9">
          <w:rPr>
            <w:noProof/>
            <w:webHidden/>
          </w:rPr>
        </w:r>
        <w:r w:rsidR="007F23D9" w:rsidRPr="007F23D9">
          <w:rPr>
            <w:noProof/>
            <w:webHidden/>
          </w:rPr>
          <w:fldChar w:fldCharType="separate"/>
        </w:r>
        <w:r w:rsidR="00197775">
          <w:rPr>
            <w:noProof/>
            <w:webHidden/>
          </w:rPr>
          <w:t>6</w:t>
        </w:r>
        <w:r w:rsidR="007F23D9" w:rsidRPr="007F23D9">
          <w:rPr>
            <w:noProof/>
            <w:webHidden/>
          </w:rPr>
          <w:fldChar w:fldCharType="end"/>
        </w:r>
      </w:hyperlink>
    </w:p>
    <w:p w14:paraId="0015249A" w14:textId="1DF9118E" w:rsidR="007F23D9" w:rsidRPr="007F23D9" w:rsidRDefault="00AF31F0">
      <w:pPr>
        <w:pStyle w:val="TOC2"/>
        <w:tabs>
          <w:tab w:val="right" w:leader="dot" w:pos="9345"/>
        </w:tabs>
        <w:rPr>
          <w:rFonts w:eastAsiaTheme="minorEastAsia"/>
          <w:noProof/>
          <w:sz w:val="22"/>
          <w:szCs w:val="22"/>
          <w:lang w:val="et-EE"/>
        </w:rPr>
      </w:pPr>
      <w:hyperlink w:anchor="_Toc471213941" w:history="1">
        <w:r w:rsidR="007F23D9" w:rsidRPr="007F23D9">
          <w:rPr>
            <w:rStyle w:val="Hyperlink"/>
            <w:rFonts w:ascii="Arial" w:hAnsi="Arial" w:cs="Arial"/>
            <w:noProof/>
          </w:rPr>
          <w:t>Artikkel 9 – Mängijate ja klubi ametiisikute kohustused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_Toc471213941 \h </w:instrText>
        </w:r>
        <w:r w:rsidR="007F23D9" w:rsidRPr="007F23D9">
          <w:rPr>
            <w:noProof/>
            <w:webHidden/>
          </w:rPr>
        </w:r>
        <w:r w:rsidR="007F23D9" w:rsidRPr="007F23D9">
          <w:rPr>
            <w:noProof/>
            <w:webHidden/>
          </w:rPr>
          <w:fldChar w:fldCharType="separate"/>
        </w:r>
        <w:r w:rsidR="00197775">
          <w:rPr>
            <w:noProof/>
            <w:webHidden/>
          </w:rPr>
          <w:t>7</w:t>
        </w:r>
        <w:r w:rsidR="007F23D9" w:rsidRPr="007F23D9">
          <w:rPr>
            <w:noProof/>
            <w:webHidden/>
          </w:rPr>
          <w:fldChar w:fldCharType="end"/>
        </w:r>
      </w:hyperlink>
    </w:p>
    <w:p w14:paraId="4629E948" w14:textId="1C9F0A26" w:rsidR="007F23D9" w:rsidRPr="007F23D9" w:rsidRDefault="00AF31F0">
      <w:pPr>
        <w:pStyle w:val="TOC1"/>
        <w:tabs>
          <w:tab w:val="right" w:leader="dot" w:pos="9345"/>
        </w:tabs>
        <w:rPr>
          <w:rFonts w:eastAsiaTheme="minorEastAsia"/>
          <w:b w:val="0"/>
          <w:bCs w:val="0"/>
          <w:noProof/>
          <w:sz w:val="22"/>
          <w:szCs w:val="22"/>
          <w:lang w:val="et-EE"/>
        </w:rPr>
      </w:pPr>
      <w:hyperlink w:anchor="_Toc471213942" w:history="1">
        <w:r w:rsidR="007F23D9" w:rsidRPr="007F23D9">
          <w:rPr>
            <w:rStyle w:val="Hyperlink"/>
            <w:rFonts w:ascii="Arial" w:hAnsi="Arial" w:cs="Arial"/>
            <w:noProof/>
          </w:rPr>
          <w:t>III AUTASUSTAMINE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_Toc471213942 \h </w:instrText>
        </w:r>
        <w:r w:rsidR="007F23D9" w:rsidRPr="007F23D9">
          <w:rPr>
            <w:noProof/>
            <w:webHidden/>
          </w:rPr>
        </w:r>
        <w:r w:rsidR="007F23D9" w:rsidRPr="007F23D9">
          <w:rPr>
            <w:noProof/>
            <w:webHidden/>
          </w:rPr>
          <w:fldChar w:fldCharType="separate"/>
        </w:r>
        <w:r w:rsidR="00197775">
          <w:rPr>
            <w:noProof/>
            <w:webHidden/>
          </w:rPr>
          <w:t>8</w:t>
        </w:r>
        <w:r w:rsidR="007F23D9" w:rsidRPr="007F23D9">
          <w:rPr>
            <w:noProof/>
            <w:webHidden/>
          </w:rPr>
          <w:fldChar w:fldCharType="end"/>
        </w:r>
      </w:hyperlink>
    </w:p>
    <w:p w14:paraId="50E757FB" w14:textId="068C153E" w:rsidR="007F23D9" w:rsidRPr="007F23D9" w:rsidRDefault="00AF31F0">
      <w:pPr>
        <w:pStyle w:val="TOC2"/>
        <w:tabs>
          <w:tab w:val="right" w:leader="dot" w:pos="9345"/>
        </w:tabs>
        <w:rPr>
          <w:rFonts w:eastAsiaTheme="minorEastAsia"/>
          <w:noProof/>
          <w:sz w:val="22"/>
          <w:szCs w:val="22"/>
          <w:lang w:val="et-EE"/>
        </w:rPr>
      </w:pPr>
      <w:hyperlink w:anchor="_Toc471213943" w:history="1">
        <w:r w:rsidR="007F23D9" w:rsidRPr="007F23D9">
          <w:rPr>
            <w:rStyle w:val="Hyperlink"/>
            <w:rFonts w:ascii="Arial" w:hAnsi="Arial" w:cs="Arial"/>
            <w:noProof/>
          </w:rPr>
          <w:t>Artikkel 10 – Karikad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_Toc471213943 \h </w:instrText>
        </w:r>
        <w:r w:rsidR="007F23D9" w:rsidRPr="007F23D9">
          <w:rPr>
            <w:noProof/>
            <w:webHidden/>
          </w:rPr>
        </w:r>
        <w:r w:rsidR="007F23D9" w:rsidRPr="007F23D9">
          <w:rPr>
            <w:noProof/>
            <w:webHidden/>
          </w:rPr>
          <w:fldChar w:fldCharType="separate"/>
        </w:r>
        <w:r w:rsidR="00197775">
          <w:rPr>
            <w:noProof/>
            <w:webHidden/>
          </w:rPr>
          <w:t>8</w:t>
        </w:r>
        <w:r w:rsidR="007F23D9" w:rsidRPr="007F23D9">
          <w:rPr>
            <w:noProof/>
            <w:webHidden/>
          </w:rPr>
          <w:fldChar w:fldCharType="end"/>
        </w:r>
      </w:hyperlink>
    </w:p>
    <w:p w14:paraId="56272414" w14:textId="72693B94" w:rsidR="007F23D9" w:rsidRPr="007F23D9" w:rsidRDefault="00AF31F0">
      <w:pPr>
        <w:pStyle w:val="TOC2"/>
        <w:tabs>
          <w:tab w:val="right" w:leader="dot" w:pos="9345"/>
        </w:tabs>
        <w:rPr>
          <w:rFonts w:eastAsiaTheme="minorEastAsia"/>
          <w:noProof/>
          <w:sz w:val="22"/>
          <w:szCs w:val="22"/>
          <w:lang w:val="et-EE"/>
        </w:rPr>
      </w:pPr>
      <w:hyperlink w:anchor="_Toc471213944" w:history="1">
        <w:r w:rsidR="007F23D9" w:rsidRPr="007F23D9">
          <w:rPr>
            <w:rStyle w:val="Hyperlink"/>
            <w:rFonts w:ascii="Arial" w:hAnsi="Arial" w:cs="Arial"/>
            <w:noProof/>
          </w:rPr>
          <w:t>Artikkel 11 – Medalid ja diplomid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_Toc471213944 \h </w:instrText>
        </w:r>
        <w:r w:rsidR="007F23D9" w:rsidRPr="007F23D9">
          <w:rPr>
            <w:noProof/>
            <w:webHidden/>
          </w:rPr>
        </w:r>
        <w:r w:rsidR="007F23D9" w:rsidRPr="007F23D9">
          <w:rPr>
            <w:noProof/>
            <w:webHidden/>
          </w:rPr>
          <w:fldChar w:fldCharType="separate"/>
        </w:r>
        <w:r w:rsidR="00197775">
          <w:rPr>
            <w:noProof/>
            <w:webHidden/>
          </w:rPr>
          <w:t>8</w:t>
        </w:r>
        <w:r w:rsidR="007F23D9" w:rsidRPr="007F23D9">
          <w:rPr>
            <w:noProof/>
            <w:webHidden/>
          </w:rPr>
          <w:fldChar w:fldCharType="end"/>
        </w:r>
      </w:hyperlink>
    </w:p>
    <w:p w14:paraId="36A002AF" w14:textId="3AB01E03" w:rsidR="007F23D9" w:rsidRPr="007F23D9" w:rsidRDefault="00AF31F0">
      <w:pPr>
        <w:pStyle w:val="TOC1"/>
        <w:tabs>
          <w:tab w:val="right" w:leader="dot" w:pos="9345"/>
        </w:tabs>
        <w:rPr>
          <w:rFonts w:eastAsiaTheme="minorEastAsia"/>
          <w:b w:val="0"/>
          <w:bCs w:val="0"/>
          <w:noProof/>
          <w:sz w:val="22"/>
          <w:szCs w:val="22"/>
          <w:lang w:val="et-EE"/>
        </w:rPr>
      </w:pPr>
      <w:hyperlink w:anchor="_Toc471213945" w:history="1">
        <w:r w:rsidR="007F23D9" w:rsidRPr="007F23D9">
          <w:rPr>
            <w:rStyle w:val="Hyperlink"/>
            <w:rFonts w:ascii="Arial" w:hAnsi="Arial" w:cs="Arial"/>
            <w:noProof/>
          </w:rPr>
          <w:t>IV OSAVÕTJATE REGISTREERIMINE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_Toc471213945 \h </w:instrText>
        </w:r>
        <w:r w:rsidR="007F23D9" w:rsidRPr="007F23D9">
          <w:rPr>
            <w:noProof/>
            <w:webHidden/>
          </w:rPr>
        </w:r>
        <w:r w:rsidR="007F23D9" w:rsidRPr="007F23D9">
          <w:rPr>
            <w:noProof/>
            <w:webHidden/>
          </w:rPr>
          <w:fldChar w:fldCharType="separate"/>
        </w:r>
        <w:r w:rsidR="00197775">
          <w:rPr>
            <w:noProof/>
            <w:webHidden/>
          </w:rPr>
          <w:t>8</w:t>
        </w:r>
        <w:r w:rsidR="007F23D9" w:rsidRPr="007F23D9">
          <w:rPr>
            <w:noProof/>
            <w:webHidden/>
          </w:rPr>
          <w:fldChar w:fldCharType="end"/>
        </w:r>
      </w:hyperlink>
    </w:p>
    <w:p w14:paraId="3393D13C" w14:textId="64C345BE" w:rsidR="007F23D9" w:rsidRPr="007F23D9" w:rsidRDefault="00AF31F0">
      <w:pPr>
        <w:pStyle w:val="TOC2"/>
        <w:tabs>
          <w:tab w:val="right" w:leader="dot" w:pos="9345"/>
        </w:tabs>
        <w:rPr>
          <w:rFonts w:eastAsiaTheme="minorEastAsia"/>
          <w:noProof/>
          <w:sz w:val="22"/>
          <w:szCs w:val="22"/>
          <w:lang w:val="et-EE"/>
        </w:rPr>
      </w:pPr>
      <w:hyperlink w:anchor="_Toc471213946" w:history="1">
        <w:r w:rsidR="007F23D9" w:rsidRPr="007F23D9">
          <w:rPr>
            <w:rStyle w:val="Hyperlink"/>
            <w:rFonts w:ascii="Arial" w:hAnsi="Arial" w:cs="Arial"/>
            <w:noProof/>
          </w:rPr>
          <w:t>Artikkel 12 – Võistlustest osavõtjad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_Toc471213946 \h </w:instrText>
        </w:r>
        <w:r w:rsidR="007F23D9" w:rsidRPr="007F23D9">
          <w:rPr>
            <w:noProof/>
            <w:webHidden/>
          </w:rPr>
        </w:r>
        <w:r w:rsidR="007F23D9" w:rsidRPr="007F23D9">
          <w:rPr>
            <w:noProof/>
            <w:webHidden/>
          </w:rPr>
          <w:fldChar w:fldCharType="separate"/>
        </w:r>
        <w:r w:rsidR="00197775">
          <w:rPr>
            <w:noProof/>
            <w:webHidden/>
          </w:rPr>
          <w:t>8</w:t>
        </w:r>
        <w:r w:rsidR="007F23D9" w:rsidRPr="007F23D9">
          <w:rPr>
            <w:noProof/>
            <w:webHidden/>
          </w:rPr>
          <w:fldChar w:fldCharType="end"/>
        </w:r>
      </w:hyperlink>
    </w:p>
    <w:p w14:paraId="48CEC695" w14:textId="61731ADB" w:rsidR="007F23D9" w:rsidRPr="007F23D9" w:rsidRDefault="00AF31F0">
      <w:pPr>
        <w:pStyle w:val="TOC2"/>
        <w:tabs>
          <w:tab w:val="right" w:leader="dot" w:pos="9345"/>
        </w:tabs>
        <w:rPr>
          <w:rFonts w:eastAsiaTheme="minorEastAsia"/>
          <w:noProof/>
          <w:sz w:val="22"/>
          <w:szCs w:val="22"/>
          <w:lang w:val="et-EE"/>
        </w:rPr>
      </w:pPr>
      <w:hyperlink w:anchor="_Toc471213947" w:history="1">
        <w:r w:rsidR="007F23D9" w:rsidRPr="007F23D9">
          <w:rPr>
            <w:rStyle w:val="Hyperlink"/>
            <w:rFonts w:ascii="Arial" w:hAnsi="Arial" w:cs="Arial"/>
            <w:noProof/>
          </w:rPr>
          <w:t>Artikkel 13 – Võistkonna registreerimine ja osavõtumaks</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_Toc471213947 \h </w:instrText>
        </w:r>
        <w:r w:rsidR="007F23D9" w:rsidRPr="007F23D9">
          <w:rPr>
            <w:noProof/>
            <w:webHidden/>
          </w:rPr>
        </w:r>
        <w:r w:rsidR="007F23D9" w:rsidRPr="007F23D9">
          <w:rPr>
            <w:noProof/>
            <w:webHidden/>
          </w:rPr>
          <w:fldChar w:fldCharType="separate"/>
        </w:r>
        <w:r w:rsidR="00197775">
          <w:rPr>
            <w:noProof/>
            <w:webHidden/>
          </w:rPr>
          <w:t>8</w:t>
        </w:r>
        <w:r w:rsidR="007F23D9" w:rsidRPr="007F23D9">
          <w:rPr>
            <w:noProof/>
            <w:webHidden/>
          </w:rPr>
          <w:fldChar w:fldCharType="end"/>
        </w:r>
      </w:hyperlink>
    </w:p>
    <w:p w14:paraId="3FA52F86" w14:textId="27B4AC10" w:rsidR="007F23D9" w:rsidRPr="007F23D9" w:rsidRDefault="00AF31F0">
      <w:pPr>
        <w:pStyle w:val="TOC1"/>
        <w:tabs>
          <w:tab w:val="right" w:leader="dot" w:pos="9345"/>
        </w:tabs>
        <w:rPr>
          <w:rFonts w:eastAsiaTheme="minorEastAsia"/>
          <w:b w:val="0"/>
          <w:bCs w:val="0"/>
          <w:noProof/>
          <w:sz w:val="22"/>
          <w:szCs w:val="22"/>
          <w:lang w:val="et-EE"/>
        </w:rPr>
      </w:pPr>
      <w:hyperlink w:anchor="_Toc471213948" w:history="1">
        <w:r w:rsidR="007F23D9" w:rsidRPr="007F23D9">
          <w:rPr>
            <w:rStyle w:val="Hyperlink"/>
            <w:rFonts w:ascii="Arial" w:hAnsi="Arial" w:cs="Arial"/>
            <w:noProof/>
          </w:rPr>
          <w:t>V MÄNGUREEGLID JA VÕISTLUSTE SÜSTEEM</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_Toc471213948 \h </w:instrText>
        </w:r>
        <w:r w:rsidR="007F23D9" w:rsidRPr="007F23D9">
          <w:rPr>
            <w:noProof/>
            <w:webHidden/>
          </w:rPr>
        </w:r>
        <w:r w:rsidR="007F23D9" w:rsidRPr="007F23D9">
          <w:rPr>
            <w:noProof/>
            <w:webHidden/>
          </w:rPr>
          <w:fldChar w:fldCharType="separate"/>
        </w:r>
        <w:r w:rsidR="00197775">
          <w:rPr>
            <w:noProof/>
            <w:webHidden/>
          </w:rPr>
          <w:t>9</w:t>
        </w:r>
        <w:r w:rsidR="007F23D9" w:rsidRPr="007F23D9">
          <w:rPr>
            <w:noProof/>
            <w:webHidden/>
          </w:rPr>
          <w:fldChar w:fldCharType="end"/>
        </w:r>
      </w:hyperlink>
    </w:p>
    <w:p w14:paraId="3F1D0903" w14:textId="1306D3B4" w:rsidR="007F23D9" w:rsidRPr="007F23D9" w:rsidRDefault="00AF31F0">
      <w:pPr>
        <w:pStyle w:val="TOC2"/>
        <w:tabs>
          <w:tab w:val="right" w:leader="dot" w:pos="9345"/>
        </w:tabs>
        <w:rPr>
          <w:rFonts w:eastAsiaTheme="minorEastAsia"/>
          <w:noProof/>
          <w:sz w:val="22"/>
          <w:szCs w:val="22"/>
          <w:lang w:val="et-EE"/>
        </w:rPr>
      </w:pPr>
      <w:hyperlink w:anchor="_Toc471213949" w:history="1">
        <w:r w:rsidR="007F23D9" w:rsidRPr="007F23D9">
          <w:rPr>
            <w:rStyle w:val="Hyperlink"/>
            <w:rFonts w:ascii="Arial" w:hAnsi="Arial" w:cs="Arial"/>
            <w:noProof/>
          </w:rPr>
          <w:t>Artikkel 14 – Mängureeglid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_Toc471213949 \h </w:instrText>
        </w:r>
        <w:r w:rsidR="007F23D9" w:rsidRPr="007F23D9">
          <w:rPr>
            <w:noProof/>
            <w:webHidden/>
          </w:rPr>
        </w:r>
        <w:r w:rsidR="007F23D9" w:rsidRPr="007F23D9">
          <w:rPr>
            <w:noProof/>
            <w:webHidden/>
          </w:rPr>
          <w:fldChar w:fldCharType="separate"/>
        </w:r>
        <w:r w:rsidR="00197775">
          <w:rPr>
            <w:noProof/>
            <w:webHidden/>
          </w:rPr>
          <w:t>9</w:t>
        </w:r>
        <w:r w:rsidR="007F23D9" w:rsidRPr="007F23D9">
          <w:rPr>
            <w:noProof/>
            <w:webHidden/>
          </w:rPr>
          <w:fldChar w:fldCharType="end"/>
        </w:r>
      </w:hyperlink>
    </w:p>
    <w:p w14:paraId="57EF900E" w14:textId="424DE850" w:rsidR="007F23D9" w:rsidRPr="007F23D9" w:rsidRDefault="00AF31F0">
      <w:pPr>
        <w:pStyle w:val="TOC2"/>
        <w:tabs>
          <w:tab w:val="right" w:leader="dot" w:pos="9345"/>
        </w:tabs>
        <w:rPr>
          <w:rFonts w:eastAsiaTheme="minorEastAsia"/>
          <w:noProof/>
          <w:sz w:val="22"/>
          <w:szCs w:val="22"/>
          <w:lang w:val="et-EE"/>
        </w:rPr>
      </w:pPr>
      <w:hyperlink w:anchor="_Toc471213950" w:history="1">
        <w:r w:rsidR="007F23D9" w:rsidRPr="007F23D9">
          <w:rPr>
            <w:rStyle w:val="Hyperlink"/>
            <w:rFonts w:ascii="Arial" w:hAnsi="Arial" w:cs="Arial"/>
            <w:noProof/>
          </w:rPr>
          <w:t>Artikkel 15 – Mänguaeg</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_Toc471213950 \h </w:instrText>
        </w:r>
        <w:r w:rsidR="007F23D9" w:rsidRPr="007F23D9">
          <w:rPr>
            <w:noProof/>
            <w:webHidden/>
          </w:rPr>
        </w:r>
        <w:r w:rsidR="007F23D9" w:rsidRPr="007F23D9">
          <w:rPr>
            <w:noProof/>
            <w:webHidden/>
          </w:rPr>
          <w:fldChar w:fldCharType="separate"/>
        </w:r>
        <w:r w:rsidR="00197775">
          <w:rPr>
            <w:noProof/>
            <w:webHidden/>
          </w:rPr>
          <w:t>9</w:t>
        </w:r>
        <w:r w:rsidR="007F23D9" w:rsidRPr="007F23D9">
          <w:rPr>
            <w:noProof/>
            <w:webHidden/>
          </w:rPr>
          <w:fldChar w:fldCharType="end"/>
        </w:r>
      </w:hyperlink>
    </w:p>
    <w:p w14:paraId="1C764C5E" w14:textId="4F1BADB3" w:rsidR="007F23D9" w:rsidRPr="007F23D9" w:rsidRDefault="00AF31F0">
      <w:pPr>
        <w:pStyle w:val="TOC2"/>
        <w:tabs>
          <w:tab w:val="right" w:leader="dot" w:pos="9345"/>
        </w:tabs>
        <w:rPr>
          <w:rFonts w:eastAsiaTheme="minorEastAsia"/>
          <w:noProof/>
          <w:sz w:val="22"/>
          <w:szCs w:val="22"/>
          <w:lang w:val="et-EE"/>
        </w:rPr>
      </w:pPr>
      <w:hyperlink w:anchor="_Toc471213951" w:history="1">
        <w:r w:rsidR="007F23D9" w:rsidRPr="007F23D9">
          <w:rPr>
            <w:rStyle w:val="Hyperlink"/>
            <w:rFonts w:ascii="Arial" w:hAnsi="Arial" w:cs="Arial"/>
            <w:noProof/>
          </w:rPr>
          <w:t>Artikkel 16 – Mängijate arv väljakul</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_Toc471213951 \h </w:instrText>
        </w:r>
        <w:r w:rsidR="007F23D9" w:rsidRPr="007F23D9">
          <w:rPr>
            <w:noProof/>
            <w:webHidden/>
          </w:rPr>
        </w:r>
        <w:r w:rsidR="007F23D9" w:rsidRPr="007F23D9">
          <w:rPr>
            <w:noProof/>
            <w:webHidden/>
          </w:rPr>
          <w:fldChar w:fldCharType="separate"/>
        </w:r>
        <w:r w:rsidR="00197775">
          <w:rPr>
            <w:noProof/>
            <w:webHidden/>
          </w:rPr>
          <w:t>9</w:t>
        </w:r>
        <w:r w:rsidR="007F23D9" w:rsidRPr="007F23D9">
          <w:rPr>
            <w:noProof/>
            <w:webHidden/>
          </w:rPr>
          <w:fldChar w:fldCharType="end"/>
        </w:r>
      </w:hyperlink>
    </w:p>
    <w:p w14:paraId="015C7F7B" w14:textId="7D146A7A" w:rsidR="007F23D9" w:rsidRPr="007F23D9" w:rsidRDefault="00AF31F0">
      <w:pPr>
        <w:pStyle w:val="TOC2"/>
        <w:tabs>
          <w:tab w:val="right" w:leader="dot" w:pos="9345"/>
        </w:tabs>
        <w:rPr>
          <w:rFonts w:eastAsiaTheme="minorEastAsia"/>
          <w:noProof/>
          <w:sz w:val="22"/>
          <w:szCs w:val="22"/>
          <w:lang w:val="et-EE"/>
        </w:rPr>
      </w:pPr>
      <w:hyperlink w:anchor="_Toc471213952" w:history="1">
        <w:r w:rsidR="007F23D9" w:rsidRPr="007F23D9">
          <w:rPr>
            <w:rStyle w:val="Hyperlink"/>
            <w:rFonts w:ascii="Arial" w:hAnsi="Arial" w:cs="Arial"/>
            <w:noProof/>
          </w:rPr>
          <w:t>Artikkel 17 – Mängupallid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_Toc471213952 \h </w:instrText>
        </w:r>
        <w:r w:rsidR="007F23D9" w:rsidRPr="007F23D9">
          <w:rPr>
            <w:noProof/>
            <w:webHidden/>
          </w:rPr>
        </w:r>
        <w:r w:rsidR="007F23D9" w:rsidRPr="007F23D9">
          <w:rPr>
            <w:noProof/>
            <w:webHidden/>
          </w:rPr>
          <w:fldChar w:fldCharType="separate"/>
        </w:r>
        <w:r w:rsidR="00197775">
          <w:rPr>
            <w:noProof/>
            <w:webHidden/>
          </w:rPr>
          <w:t>9</w:t>
        </w:r>
        <w:r w:rsidR="007F23D9" w:rsidRPr="007F23D9">
          <w:rPr>
            <w:noProof/>
            <w:webHidden/>
          </w:rPr>
          <w:fldChar w:fldCharType="end"/>
        </w:r>
      </w:hyperlink>
    </w:p>
    <w:p w14:paraId="5493302E" w14:textId="77AB0618" w:rsidR="007F23D9" w:rsidRPr="007F23D9" w:rsidRDefault="00AF31F0">
      <w:pPr>
        <w:pStyle w:val="TOC2"/>
        <w:tabs>
          <w:tab w:val="left" w:pos="1000"/>
          <w:tab w:val="right" w:leader="dot" w:pos="9345"/>
        </w:tabs>
        <w:rPr>
          <w:rFonts w:eastAsiaTheme="minorEastAsia"/>
          <w:noProof/>
          <w:sz w:val="22"/>
          <w:szCs w:val="22"/>
          <w:lang w:val="et-EE"/>
        </w:rPr>
      </w:pPr>
      <w:hyperlink w:anchor="_Toc471213953" w:history="1">
        <w:r w:rsidR="007F23D9" w:rsidRPr="007F23D9">
          <w:rPr>
            <w:rStyle w:val="Hyperlink"/>
            <w:rFonts w:ascii="Arial" w:hAnsi="Arial" w:cs="Arial"/>
            <w:noProof/>
          </w:rPr>
          <w:t xml:space="preserve">17.4 </w:t>
        </w:r>
        <w:r w:rsidR="007F23D9" w:rsidRPr="007F23D9">
          <w:rPr>
            <w:rFonts w:eastAsiaTheme="minorEastAsia"/>
            <w:noProof/>
            <w:sz w:val="22"/>
            <w:szCs w:val="22"/>
            <w:lang w:val="et-EE"/>
          </w:rPr>
          <w:tab/>
        </w:r>
        <w:r w:rsidR="007F23D9" w:rsidRPr="007F23D9">
          <w:rPr>
            <w:rStyle w:val="Hyperlink"/>
            <w:rFonts w:ascii="Arial" w:hAnsi="Arial" w:cs="Arial"/>
            <w:noProof/>
          </w:rPr>
          <w:t>Kodumängu korraldav klubi tagab mänguks vähemalt viis (5) nõuetele vastavat mängupalli. Juhul kui mäng toimub lumesajus, on kodumängu korraldav klubi kohustatud tagama vähemalt viis (5) nõuetele vastavat mängupalli, mis on punast, oranži või muud hästinähtavat värvi.</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_Toc471213953 \h </w:instrText>
        </w:r>
        <w:r w:rsidR="007F23D9" w:rsidRPr="007F23D9">
          <w:rPr>
            <w:noProof/>
            <w:webHidden/>
          </w:rPr>
        </w:r>
        <w:r w:rsidR="007F23D9" w:rsidRPr="007F23D9">
          <w:rPr>
            <w:noProof/>
            <w:webHidden/>
          </w:rPr>
          <w:fldChar w:fldCharType="separate"/>
        </w:r>
        <w:r w:rsidR="00197775">
          <w:rPr>
            <w:noProof/>
            <w:webHidden/>
          </w:rPr>
          <w:t>9</w:t>
        </w:r>
        <w:r w:rsidR="007F23D9" w:rsidRPr="007F23D9">
          <w:rPr>
            <w:noProof/>
            <w:webHidden/>
          </w:rPr>
          <w:fldChar w:fldCharType="end"/>
        </w:r>
      </w:hyperlink>
    </w:p>
    <w:p w14:paraId="2DAC2BC8" w14:textId="1AD8EDC3" w:rsidR="007F23D9" w:rsidRPr="007F23D9" w:rsidRDefault="00AF31F0">
      <w:pPr>
        <w:pStyle w:val="TOC2"/>
        <w:tabs>
          <w:tab w:val="right" w:leader="dot" w:pos="9345"/>
        </w:tabs>
        <w:rPr>
          <w:rFonts w:eastAsiaTheme="minorEastAsia"/>
          <w:noProof/>
          <w:sz w:val="22"/>
          <w:szCs w:val="22"/>
          <w:lang w:val="et-EE"/>
        </w:rPr>
      </w:pPr>
      <w:hyperlink w:anchor="_Toc471213954" w:history="1">
        <w:r w:rsidR="007F23D9" w:rsidRPr="007F23D9">
          <w:rPr>
            <w:rStyle w:val="Hyperlink"/>
            <w:rFonts w:ascii="Arial" w:hAnsi="Arial" w:cs="Arial"/>
            <w:noProof/>
          </w:rPr>
          <w:t>Artikkel 18 – Võistluste süsteem</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_Toc471213954 \h </w:instrText>
        </w:r>
        <w:r w:rsidR="007F23D9" w:rsidRPr="007F23D9">
          <w:rPr>
            <w:noProof/>
            <w:webHidden/>
          </w:rPr>
        </w:r>
        <w:r w:rsidR="007F23D9" w:rsidRPr="007F23D9">
          <w:rPr>
            <w:noProof/>
            <w:webHidden/>
          </w:rPr>
          <w:fldChar w:fldCharType="separate"/>
        </w:r>
        <w:r w:rsidR="00197775">
          <w:rPr>
            <w:noProof/>
            <w:webHidden/>
          </w:rPr>
          <w:t>9</w:t>
        </w:r>
        <w:r w:rsidR="007F23D9" w:rsidRPr="007F23D9">
          <w:rPr>
            <w:noProof/>
            <w:webHidden/>
          </w:rPr>
          <w:fldChar w:fldCharType="end"/>
        </w:r>
      </w:hyperlink>
    </w:p>
    <w:p w14:paraId="41185925" w14:textId="409B469D" w:rsidR="007F23D9" w:rsidRPr="007F23D9" w:rsidRDefault="00AF31F0">
      <w:pPr>
        <w:pStyle w:val="TOC1"/>
        <w:tabs>
          <w:tab w:val="right" w:leader="dot" w:pos="9345"/>
        </w:tabs>
        <w:rPr>
          <w:rFonts w:eastAsiaTheme="minorEastAsia"/>
          <w:b w:val="0"/>
          <w:bCs w:val="0"/>
          <w:noProof/>
          <w:sz w:val="22"/>
          <w:szCs w:val="22"/>
          <w:lang w:val="et-EE"/>
        </w:rPr>
      </w:pPr>
      <w:hyperlink w:anchor="_Toc471213955" w:history="1">
        <w:r w:rsidR="007F23D9" w:rsidRPr="007F23D9">
          <w:rPr>
            <w:rStyle w:val="Hyperlink"/>
            <w:rFonts w:ascii="Arial" w:hAnsi="Arial" w:cs="Arial"/>
            <w:noProof/>
          </w:rPr>
          <w:t>VI MÄNGUKALENDRI KOOSTAMINE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_Toc471213955 \h </w:instrText>
        </w:r>
        <w:r w:rsidR="007F23D9" w:rsidRPr="007F23D9">
          <w:rPr>
            <w:noProof/>
            <w:webHidden/>
          </w:rPr>
        </w:r>
        <w:r w:rsidR="007F23D9" w:rsidRPr="007F23D9">
          <w:rPr>
            <w:noProof/>
            <w:webHidden/>
          </w:rPr>
          <w:fldChar w:fldCharType="separate"/>
        </w:r>
        <w:r w:rsidR="00197775">
          <w:rPr>
            <w:noProof/>
            <w:webHidden/>
          </w:rPr>
          <w:t>10</w:t>
        </w:r>
        <w:r w:rsidR="007F23D9" w:rsidRPr="007F23D9">
          <w:rPr>
            <w:noProof/>
            <w:webHidden/>
          </w:rPr>
          <w:fldChar w:fldCharType="end"/>
        </w:r>
      </w:hyperlink>
    </w:p>
    <w:p w14:paraId="5E20B0D7" w14:textId="76A45D5E" w:rsidR="007F23D9" w:rsidRPr="007F23D9" w:rsidRDefault="00AF31F0">
      <w:pPr>
        <w:pStyle w:val="TOC2"/>
        <w:tabs>
          <w:tab w:val="right" w:leader="dot" w:pos="9345"/>
        </w:tabs>
        <w:rPr>
          <w:rFonts w:eastAsiaTheme="minorEastAsia"/>
          <w:noProof/>
          <w:sz w:val="22"/>
          <w:szCs w:val="22"/>
          <w:lang w:val="et-EE"/>
        </w:rPr>
      </w:pPr>
      <w:hyperlink w:anchor="_Toc471213956" w:history="1">
        <w:r w:rsidR="007F23D9" w:rsidRPr="007F23D9">
          <w:rPr>
            <w:rStyle w:val="Hyperlink"/>
            <w:rFonts w:ascii="Arial" w:hAnsi="Arial" w:cs="Arial"/>
            <w:noProof/>
          </w:rPr>
          <w:t>Artikkel 19 – Mängupäevad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_Toc471213956 \h </w:instrText>
        </w:r>
        <w:r w:rsidR="007F23D9" w:rsidRPr="007F23D9">
          <w:rPr>
            <w:noProof/>
            <w:webHidden/>
          </w:rPr>
        </w:r>
        <w:r w:rsidR="007F23D9" w:rsidRPr="007F23D9">
          <w:rPr>
            <w:noProof/>
            <w:webHidden/>
          </w:rPr>
          <w:fldChar w:fldCharType="separate"/>
        </w:r>
        <w:r w:rsidR="00197775">
          <w:rPr>
            <w:noProof/>
            <w:webHidden/>
          </w:rPr>
          <w:t>10</w:t>
        </w:r>
        <w:r w:rsidR="007F23D9" w:rsidRPr="007F23D9">
          <w:rPr>
            <w:noProof/>
            <w:webHidden/>
          </w:rPr>
          <w:fldChar w:fldCharType="end"/>
        </w:r>
      </w:hyperlink>
    </w:p>
    <w:p w14:paraId="272CFE20" w14:textId="5BEB5171" w:rsidR="007F23D9" w:rsidRPr="007F23D9" w:rsidRDefault="00AF31F0">
      <w:pPr>
        <w:pStyle w:val="TOC2"/>
        <w:tabs>
          <w:tab w:val="right" w:leader="dot" w:pos="9345"/>
        </w:tabs>
        <w:rPr>
          <w:rFonts w:eastAsiaTheme="minorEastAsia"/>
          <w:noProof/>
          <w:sz w:val="22"/>
          <w:szCs w:val="22"/>
          <w:lang w:val="et-EE"/>
        </w:rPr>
      </w:pPr>
      <w:hyperlink w:anchor="_Toc471213957" w:history="1">
        <w:r w:rsidR="007F23D9" w:rsidRPr="007F23D9">
          <w:rPr>
            <w:rStyle w:val="Hyperlink"/>
            <w:rFonts w:ascii="Arial" w:hAnsi="Arial" w:cs="Arial"/>
            <w:noProof/>
          </w:rPr>
          <w:t>Artikkel 20 – Mängu alguse kellaajad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_Toc471213957 \h </w:instrText>
        </w:r>
        <w:r w:rsidR="007F23D9" w:rsidRPr="007F23D9">
          <w:rPr>
            <w:noProof/>
            <w:webHidden/>
          </w:rPr>
        </w:r>
        <w:r w:rsidR="007F23D9" w:rsidRPr="007F23D9">
          <w:rPr>
            <w:noProof/>
            <w:webHidden/>
          </w:rPr>
          <w:fldChar w:fldCharType="separate"/>
        </w:r>
        <w:r w:rsidR="00197775">
          <w:rPr>
            <w:noProof/>
            <w:webHidden/>
          </w:rPr>
          <w:t>10</w:t>
        </w:r>
        <w:r w:rsidR="007F23D9" w:rsidRPr="007F23D9">
          <w:rPr>
            <w:noProof/>
            <w:webHidden/>
          </w:rPr>
          <w:fldChar w:fldCharType="end"/>
        </w:r>
      </w:hyperlink>
    </w:p>
    <w:p w14:paraId="041DD92F" w14:textId="373A5240" w:rsidR="007F23D9" w:rsidRPr="007F23D9" w:rsidRDefault="00AF31F0">
      <w:pPr>
        <w:pStyle w:val="TOC2"/>
        <w:tabs>
          <w:tab w:val="right" w:leader="dot" w:pos="9345"/>
        </w:tabs>
        <w:rPr>
          <w:rFonts w:eastAsiaTheme="minorEastAsia"/>
          <w:noProof/>
          <w:sz w:val="22"/>
          <w:szCs w:val="22"/>
          <w:lang w:val="et-EE"/>
        </w:rPr>
      </w:pPr>
      <w:hyperlink w:anchor="_Toc471213958" w:history="1">
        <w:r w:rsidR="007F23D9" w:rsidRPr="007F23D9">
          <w:rPr>
            <w:rStyle w:val="Hyperlink"/>
            <w:rFonts w:ascii="Arial" w:hAnsi="Arial" w:cs="Arial"/>
            <w:noProof/>
          </w:rPr>
          <w:t>Artikkel 21 – Mängukoha ja –aja muutmine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_Toc471213958 \h </w:instrText>
        </w:r>
        <w:r w:rsidR="007F23D9" w:rsidRPr="007F23D9">
          <w:rPr>
            <w:noProof/>
            <w:webHidden/>
          </w:rPr>
        </w:r>
        <w:r w:rsidR="007F23D9" w:rsidRPr="007F23D9">
          <w:rPr>
            <w:noProof/>
            <w:webHidden/>
          </w:rPr>
          <w:fldChar w:fldCharType="separate"/>
        </w:r>
        <w:r w:rsidR="00197775">
          <w:rPr>
            <w:noProof/>
            <w:webHidden/>
          </w:rPr>
          <w:t>10</w:t>
        </w:r>
        <w:r w:rsidR="007F23D9" w:rsidRPr="007F23D9">
          <w:rPr>
            <w:noProof/>
            <w:webHidden/>
          </w:rPr>
          <w:fldChar w:fldCharType="end"/>
        </w:r>
      </w:hyperlink>
    </w:p>
    <w:p w14:paraId="0821A576" w14:textId="5E468A90" w:rsidR="007F23D9" w:rsidRPr="007F23D9" w:rsidRDefault="00AF31F0">
      <w:pPr>
        <w:pStyle w:val="TOC2"/>
        <w:tabs>
          <w:tab w:val="right" w:leader="dot" w:pos="9345"/>
        </w:tabs>
        <w:rPr>
          <w:rFonts w:eastAsiaTheme="minorEastAsia"/>
          <w:noProof/>
          <w:sz w:val="22"/>
          <w:szCs w:val="22"/>
          <w:lang w:val="et-EE"/>
        </w:rPr>
      </w:pPr>
      <w:hyperlink w:anchor="_Toc471213959" w:history="1">
        <w:r w:rsidR="007F23D9" w:rsidRPr="007F23D9">
          <w:rPr>
            <w:rStyle w:val="Hyperlink"/>
            <w:rFonts w:ascii="Arial" w:hAnsi="Arial" w:cs="Arial"/>
            <w:noProof/>
          </w:rPr>
          <w:t>Artikkel 22 – Mängimisest keeldumine ja muud sarnased olukorrad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_Toc471213959 \h </w:instrText>
        </w:r>
        <w:r w:rsidR="007F23D9" w:rsidRPr="007F23D9">
          <w:rPr>
            <w:noProof/>
            <w:webHidden/>
          </w:rPr>
        </w:r>
        <w:r w:rsidR="007F23D9" w:rsidRPr="007F23D9">
          <w:rPr>
            <w:noProof/>
            <w:webHidden/>
          </w:rPr>
          <w:fldChar w:fldCharType="separate"/>
        </w:r>
        <w:r w:rsidR="00197775">
          <w:rPr>
            <w:noProof/>
            <w:webHidden/>
          </w:rPr>
          <w:t>11</w:t>
        </w:r>
        <w:r w:rsidR="007F23D9" w:rsidRPr="007F23D9">
          <w:rPr>
            <w:noProof/>
            <w:webHidden/>
          </w:rPr>
          <w:fldChar w:fldCharType="end"/>
        </w:r>
      </w:hyperlink>
    </w:p>
    <w:p w14:paraId="0DD55AFD" w14:textId="25465626" w:rsidR="007F23D9" w:rsidRPr="007F23D9" w:rsidRDefault="00AF31F0">
      <w:pPr>
        <w:pStyle w:val="TOC2"/>
        <w:tabs>
          <w:tab w:val="right" w:leader="dot" w:pos="9345"/>
        </w:tabs>
        <w:rPr>
          <w:rFonts w:eastAsiaTheme="minorEastAsia"/>
          <w:noProof/>
          <w:sz w:val="22"/>
          <w:szCs w:val="22"/>
          <w:lang w:val="et-EE"/>
        </w:rPr>
      </w:pPr>
      <w:hyperlink w:anchor="_Toc471213960" w:history="1">
        <w:r w:rsidR="007F23D9" w:rsidRPr="007F23D9">
          <w:rPr>
            <w:rStyle w:val="Hyperlink"/>
            <w:rFonts w:ascii="Arial" w:hAnsi="Arial" w:cs="Arial"/>
            <w:noProof/>
          </w:rPr>
          <w:t>Artikkel 23 – Mängu ärajäämine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_Toc471213960 \h </w:instrText>
        </w:r>
        <w:r w:rsidR="007F23D9" w:rsidRPr="007F23D9">
          <w:rPr>
            <w:noProof/>
            <w:webHidden/>
          </w:rPr>
        </w:r>
        <w:r w:rsidR="007F23D9" w:rsidRPr="007F23D9">
          <w:rPr>
            <w:noProof/>
            <w:webHidden/>
          </w:rPr>
          <w:fldChar w:fldCharType="separate"/>
        </w:r>
        <w:r w:rsidR="00197775">
          <w:rPr>
            <w:noProof/>
            <w:webHidden/>
          </w:rPr>
          <w:t>11</w:t>
        </w:r>
        <w:r w:rsidR="007F23D9" w:rsidRPr="007F23D9">
          <w:rPr>
            <w:noProof/>
            <w:webHidden/>
          </w:rPr>
          <w:fldChar w:fldCharType="end"/>
        </w:r>
      </w:hyperlink>
    </w:p>
    <w:p w14:paraId="4D105B73" w14:textId="096FFC54" w:rsidR="007F23D9" w:rsidRPr="007F23D9" w:rsidRDefault="00AF31F0">
      <w:pPr>
        <w:pStyle w:val="TOC2"/>
        <w:tabs>
          <w:tab w:val="right" w:leader="dot" w:pos="9345"/>
        </w:tabs>
        <w:rPr>
          <w:rFonts w:eastAsiaTheme="minorEastAsia"/>
          <w:noProof/>
          <w:sz w:val="22"/>
          <w:szCs w:val="22"/>
          <w:lang w:val="et-EE"/>
        </w:rPr>
      </w:pPr>
      <w:hyperlink w:anchor="_Toc471213961" w:history="1">
        <w:r w:rsidR="007F23D9" w:rsidRPr="007F23D9">
          <w:rPr>
            <w:rStyle w:val="Hyperlink"/>
            <w:rFonts w:ascii="Arial" w:hAnsi="Arial" w:cs="Arial"/>
            <w:noProof/>
          </w:rPr>
          <w:t>Artikkel 24 – Mängu katkestamine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_Toc471213961 \h </w:instrText>
        </w:r>
        <w:r w:rsidR="007F23D9" w:rsidRPr="007F23D9">
          <w:rPr>
            <w:noProof/>
            <w:webHidden/>
          </w:rPr>
        </w:r>
        <w:r w:rsidR="007F23D9" w:rsidRPr="007F23D9">
          <w:rPr>
            <w:noProof/>
            <w:webHidden/>
          </w:rPr>
          <w:fldChar w:fldCharType="separate"/>
        </w:r>
        <w:r w:rsidR="00197775">
          <w:rPr>
            <w:noProof/>
            <w:webHidden/>
          </w:rPr>
          <w:t>12</w:t>
        </w:r>
        <w:r w:rsidR="007F23D9" w:rsidRPr="007F23D9">
          <w:rPr>
            <w:noProof/>
            <w:webHidden/>
          </w:rPr>
          <w:fldChar w:fldCharType="end"/>
        </w:r>
      </w:hyperlink>
    </w:p>
    <w:p w14:paraId="079125D2" w14:textId="4FE62F49" w:rsidR="007F23D9" w:rsidRPr="007F23D9" w:rsidRDefault="00AF31F0">
      <w:pPr>
        <w:pStyle w:val="TOC1"/>
        <w:tabs>
          <w:tab w:val="right" w:leader="dot" w:pos="9345"/>
        </w:tabs>
        <w:rPr>
          <w:rFonts w:eastAsiaTheme="minorEastAsia"/>
          <w:b w:val="0"/>
          <w:bCs w:val="0"/>
          <w:noProof/>
          <w:sz w:val="22"/>
          <w:szCs w:val="22"/>
          <w:lang w:val="et-EE"/>
        </w:rPr>
      </w:pPr>
      <w:hyperlink w:anchor="_Toc471213962" w:history="1">
        <w:r w:rsidR="007F23D9" w:rsidRPr="007F23D9">
          <w:rPr>
            <w:rStyle w:val="Hyperlink"/>
            <w:rFonts w:ascii="Arial" w:hAnsi="Arial" w:cs="Arial"/>
            <w:noProof/>
          </w:rPr>
          <w:t>VII STAADIONID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_Toc471213962 \h </w:instrText>
        </w:r>
        <w:r w:rsidR="007F23D9" w:rsidRPr="007F23D9">
          <w:rPr>
            <w:noProof/>
            <w:webHidden/>
          </w:rPr>
        </w:r>
        <w:r w:rsidR="007F23D9" w:rsidRPr="007F23D9">
          <w:rPr>
            <w:noProof/>
            <w:webHidden/>
          </w:rPr>
          <w:fldChar w:fldCharType="separate"/>
        </w:r>
        <w:r w:rsidR="00197775">
          <w:rPr>
            <w:noProof/>
            <w:webHidden/>
          </w:rPr>
          <w:t>12</w:t>
        </w:r>
        <w:r w:rsidR="007F23D9" w:rsidRPr="007F23D9">
          <w:rPr>
            <w:noProof/>
            <w:webHidden/>
          </w:rPr>
          <w:fldChar w:fldCharType="end"/>
        </w:r>
      </w:hyperlink>
    </w:p>
    <w:p w14:paraId="66649100" w14:textId="3BF47862" w:rsidR="007F23D9" w:rsidRPr="007F23D9" w:rsidRDefault="00AF31F0">
      <w:pPr>
        <w:pStyle w:val="TOC2"/>
        <w:tabs>
          <w:tab w:val="right" w:leader="dot" w:pos="9345"/>
        </w:tabs>
        <w:rPr>
          <w:rFonts w:eastAsiaTheme="minorEastAsia"/>
          <w:noProof/>
          <w:sz w:val="22"/>
          <w:szCs w:val="22"/>
          <w:lang w:val="et-EE"/>
        </w:rPr>
      </w:pPr>
      <w:hyperlink w:anchor="_Toc471213963" w:history="1">
        <w:r w:rsidR="007F23D9" w:rsidRPr="007F23D9">
          <w:rPr>
            <w:rStyle w:val="Hyperlink"/>
            <w:rFonts w:ascii="Arial" w:hAnsi="Arial" w:cs="Arial"/>
            <w:noProof/>
          </w:rPr>
          <w:t>Artikkel 25 – Staadionite hindamine ja nõuded staadionile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_Toc471213963 \h </w:instrText>
        </w:r>
        <w:r w:rsidR="007F23D9" w:rsidRPr="007F23D9">
          <w:rPr>
            <w:noProof/>
            <w:webHidden/>
          </w:rPr>
        </w:r>
        <w:r w:rsidR="007F23D9" w:rsidRPr="007F23D9">
          <w:rPr>
            <w:noProof/>
            <w:webHidden/>
          </w:rPr>
          <w:fldChar w:fldCharType="separate"/>
        </w:r>
        <w:r w:rsidR="00197775">
          <w:rPr>
            <w:noProof/>
            <w:webHidden/>
          </w:rPr>
          <w:t>12</w:t>
        </w:r>
        <w:r w:rsidR="007F23D9" w:rsidRPr="007F23D9">
          <w:rPr>
            <w:noProof/>
            <w:webHidden/>
          </w:rPr>
          <w:fldChar w:fldCharType="end"/>
        </w:r>
      </w:hyperlink>
    </w:p>
    <w:p w14:paraId="3B1B912E" w14:textId="202752EF" w:rsidR="007F23D9" w:rsidRPr="007F23D9" w:rsidRDefault="00AF31F0">
      <w:pPr>
        <w:pStyle w:val="TOC2"/>
        <w:tabs>
          <w:tab w:val="right" w:leader="dot" w:pos="9345"/>
        </w:tabs>
        <w:rPr>
          <w:rFonts w:eastAsiaTheme="minorEastAsia"/>
          <w:noProof/>
          <w:sz w:val="22"/>
          <w:szCs w:val="22"/>
          <w:lang w:val="et-EE"/>
        </w:rPr>
      </w:pPr>
      <w:hyperlink w:anchor="_Toc471213964" w:history="1">
        <w:r w:rsidR="007F23D9" w:rsidRPr="007F23D9">
          <w:rPr>
            <w:rStyle w:val="Hyperlink"/>
            <w:rFonts w:ascii="Arial" w:hAnsi="Arial" w:cs="Arial"/>
            <w:noProof/>
          </w:rPr>
          <w:t>Artikkel 26 – Riietusruumid ja pesemisvõimalus</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_Toc471213964 \h </w:instrText>
        </w:r>
        <w:r w:rsidR="007F23D9" w:rsidRPr="007F23D9">
          <w:rPr>
            <w:noProof/>
            <w:webHidden/>
          </w:rPr>
        </w:r>
        <w:r w:rsidR="007F23D9" w:rsidRPr="007F23D9">
          <w:rPr>
            <w:noProof/>
            <w:webHidden/>
          </w:rPr>
          <w:fldChar w:fldCharType="separate"/>
        </w:r>
        <w:r w:rsidR="00197775">
          <w:rPr>
            <w:noProof/>
            <w:webHidden/>
          </w:rPr>
          <w:t>13</w:t>
        </w:r>
        <w:r w:rsidR="007F23D9" w:rsidRPr="007F23D9">
          <w:rPr>
            <w:noProof/>
            <w:webHidden/>
          </w:rPr>
          <w:fldChar w:fldCharType="end"/>
        </w:r>
      </w:hyperlink>
    </w:p>
    <w:p w14:paraId="2B9D65EF" w14:textId="2734C98E" w:rsidR="007F23D9" w:rsidRPr="007F23D9" w:rsidRDefault="00AF31F0">
      <w:pPr>
        <w:pStyle w:val="TOC2"/>
        <w:tabs>
          <w:tab w:val="right" w:leader="dot" w:pos="9345"/>
        </w:tabs>
        <w:rPr>
          <w:rFonts w:eastAsiaTheme="minorEastAsia"/>
          <w:noProof/>
          <w:sz w:val="22"/>
          <w:szCs w:val="22"/>
          <w:lang w:val="et-EE"/>
        </w:rPr>
      </w:pPr>
      <w:hyperlink w:anchor="_Toc471213965" w:history="1">
        <w:r w:rsidR="007F23D9" w:rsidRPr="007F23D9">
          <w:rPr>
            <w:rStyle w:val="Hyperlink"/>
            <w:rFonts w:ascii="Arial" w:hAnsi="Arial" w:cs="Arial"/>
            <w:noProof/>
          </w:rPr>
          <w:t>Artikkel 27 – Valgustus</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_Toc471213965 \h </w:instrText>
        </w:r>
        <w:r w:rsidR="007F23D9" w:rsidRPr="007F23D9">
          <w:rPr>
            <w:noProof/>
            <w:webHidden/>
          </w:rPr>
        </w:r>
        <w:r w:rsidR="007F23D9" w:rsidRPr="007F23D9">
          <w:rPr>
            <w:noProof/>
            <w:webHidden/>
          </w:rPr>
          <w:fldChar w:fldCharType="separate"/>
        </w:r>
        <w:r w:rsidR="00197775">
          <w:rPr>
            <w:noProof/>
            <w:webHidden/>
          </w:rPr>
          <w:t>14</w:t>
        </w:r>
        <w:r w:rsidR="007F23D9" w:rsidRPr="007F23D9">
          <w:rPr>
            <w:noProof/>
            <w:webHidden/>
          </w:rPr>
          <w:fldChar w:fldCharType="end"/>
        </w:r>
      </w:hyperlink>
    </w:p>
    <w:p w14:paraId="505C3B98" w14:textId="3D7409F6" w:rsidR="007F23D9" w:rsidRPr="007F23D9" w:rsidRDefault="00AF31F0">
      <w:pPr>
        <w:pStyle w:val="TOC2"/>
        <w:tabs>
          <w:tab w:val="right" w:leader="dot" w:pos="9345"/>
        </w:tabs>
        <w:rPr>
          <w:rFonts w:eastAsiaTheme="minorEastAsia"/>
          <w:noProof/>
          <w:sz w:val="22"/>
          <w:szCs w:val="22"/>
          <w:lang w:val="et-EE"/>
        </w:rPr>
      </w:pPr>
      <w:hyperlink w:anchor="_Toc471213966" w:history="1">
        <w:r w:rsidR="007F23D9" w:rsidRPr="007F23D9">
          <w:rPr>
            <w:rStyle w:val="Hyperlink"/>
            <w:rFonts w:ascii="Arial" w:hAnsi="Arial" w:cs="Arial"/>
            <w:noProof/>
          </w:rPr>
          <w:t>Artikkel 28 – Tabloo</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_Toc471213966 \h </w:instrText>
        </w:r>
        <w:r w:rsidR="007F23D9" w:rsidRPr="007F23D9">
          <w:rPr>
            <w:noProof/>
            <w:webHidden/>
          </w:rPr>
        </w:r>
        <w:r w:rsidR="007F23D9" w:rsidRPr="007F23D9">
          <w:rPr>
            <w:noProof/>
            <w:webHidden/>
          </w:rPr>
          <w:fldChar w:fldCharType="separate"/>
        </w:r>
        <w:r w:rsidR="00197775">
          <w:rPr>
            <w:noProof/>
            <w:webHidden/>
          </w:rPr>
          <w:t>14</w:t>
        </w:r>
        <w:r w:rsidR="007F23D9" w:rsidRPr="007F23D9">
          <w:rPr>
            <w:noProof/>
            <w:webHidden/>
          </w:rPr>
          <w:fldChar w:fldCharType="end"/>
        </w:r>
      </w:hyperlink>
    </w:p>
    <w:p w14:paraId="7D6711C7" w14:textId="0011034A" w:rsidR="007F23D9" w:rsidRPr="007F23D9" w:rsidRDefault="00AF31F0">
      <w:pPr>
        <w:pStyle w:val="TOC2"/>
        <w:tabs>
          <w:tab w:val="right" w:leader="dot" w:pos="9345"/>
        </w:tabs>
        <w:rPr>
          <w:rFonts w:eastAsiaTheme="minorEastAsia"/>
          <w:noProof/>
          <w:sz w:val="22"/>
          <w:szCs w:val="22"/>
          <w:lang w:val="et-EE"/>
        </w:rPr>
      </w:pPr>
      <w:hyperlink w:anchor="_Toc471213967" w:history="1">
        <w:r w:rsidR="007F23D9" w:rsidRPr="007F23D9">
          <w:rPr>
            <w:rStyle w:val="Hyperlink"/>
            <w:rFonts w:ascii="Arial" w:hAnsi="Arial" w:cs="Arial"/>
            <w:noProof/>
          </w:rPr>
          <w:t>Artikkel 29 – Tehniline ala ja vahetusmängijate pink</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_Toc471213967 \h </w:instrText>
        </w:r>
        <w:r w:rsidR="007F23D9" w:rsidRPr="007F23D9">
          <w:rPr>
            <w:noProof/>
            <w:webHidden/>
          </w:rPr>
        </w:r>
        <w:r w:rsidR="007F23D9" w:rsidRPr="007F23D9">
          <w:rPr>
            <w:noProof/>
            <w:webHidden/>
          </w:rPr>
          <w:fldChar w:fldCharType="separate"/>
        </w:r>
        <w:r w:rsidR="00197775">
          <w:rPr>
            <w:noProof/>
            <w:webHidden/>
          </w:rPr>
          <w:t>14</w:t>
        </w:r>
        <w:r w:rsidR="007F23D9" w:rsidRPr="007F23D9">
          <w:rPr>
            <w:noProof/>
            <w:webHidden/>
          </w:rPr>
          <w:fldChar w:fldCharType="end"/>
        </w:r>
      </w:hyperlink>
    </w:p>
    <w:p w14:paraId="7621FE25" w14:textId="5624C2E2" w:rsidR="007F23D9" w:rsidRPr="007F23D9" w:rsidRDefault="00AF31F0">
      <w:pPr>
        <w:pStyle w:val="TOC1"/>
        <w:tabs>
          <w:tab w:val="right" w:leader="dot" w:pos="9345"/>
        </w:tabs>
        <w:rPr>
          <w:rFonts w:eastAsiaTheme="minorEastAsia"/>
          <w:b w:val="0"/>
          <w:bCs w:val="0"/>
          <w:noProof/>
          <w:sz w:val="22"/>
          <w:szCs w:val="22"/>
          <w:lang w:val="et-EE"/>
        </w:rPr>
      </w:pPr>
      <w:hyperlink w:anchor="_Toc471213968" w:history="1">
        <w:r w:rsidR="007F23D9" w:rsidRPr="007F23D9">
          <w:rPr>
            <w:rStyle w:val="Hyperlink"/>
            <w:rFonts w:ascii="Arial" w:hAnsi="Arial" w:cs="Arial"/>
            <w:noProof/>
          </w:rPr>
          <w:t>VIII MÄNGIJATE ÜLESANDMINE JA ÕIGUS OSALEDA MÄNGUS</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_Toc471213968 \h </w:instrText>
        </w:r>
        <w:r w:rsidR="007F23D9" w:rsidRPr="007F23D9">
          <w:rPr>
            <w:noProof/>
            <w:webHidden/>
          </w:rPr>
        </w:r>
        <w:r w:rsidR="007F23D9" w:rsidRPr="007F23D9">
          <w:rPr>
            <w:noProof/>
            <w:webHidden/>
          </w:rPr>
          <w:fldChar w:fldCharType="separate"/>
        </w:r>
        <w:r w:rsidR="00197775">
          <w:rPr>
            <w:noProof/>
            <w:webHidden/>
          </w:rPr>
          <w:t>14</w:t>
        </w:r>
        <w:r w:rsidR="007F23D9" w:rsidRPr="007F23D9">
          <w:rPr>
            <w:noProof/>
            <w:webHidden/>
          </w:rPr>
          <w:fldChar w:fldCharType="end"/>
        </w:r>
      </w:hyperlink>
    </w:p>
    <w:p w14:paraId="111FBF37" w14:textId="72970C1C" w:rsidR="007F23D9" w:rsidRPr="007F23D9" w:rsidRDefault="00AF31F0">
      <w:pPr>
        <w:pStyle w:val="TOC2"/>
        <w:tabs>
          <w:tab w:val="right" w:leader="dot" w:pos="9345"/>
        </w:tabs>
        <w:rPr>
          <w:rFonts w:eastAsiaTheme="minorEastAsia"/>
          <w:noProof/>
          <w:sz w:val="22"/>
          <w:szCs w:val="22"/>
          <w:lang w:val="et-EE"/>
        </w:rPr>
      </w:pPr>
      <w:hyperlink w:anchor="_Toc471213969" w:history="1">
        <w:r w:rsidR="007F23D9" w:rsidRPr="007F23D9">
          <w:rPr>
            <w:rStyle w:val="Hyperlink"/>
            <w:rFonts w:ascii="Arial" w:hAnsi="Arial" w:cs="Arial"/>
            <w:noProof/>
          </w:rPr>
          <w:t>Artikkel 30 – Mängijate ülesandmine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_Toc471213969 \h </w:instrText>
        </w:r>
        <w:r w:rsidR="007F23D9" w:rsidRPr="007F23D9">
          <w:rPr>
            <w:noProof/>
            <w:webHidden/>
          </w:rPr>
        </w:r>
        <w:r w:rsidR="007F23D9" w:rsidRPr="007F23D9">
          <w:rPr>
            <w:noProof/>
            <w:webHidden/>
          </w:rPr>
          <w:fldChar w:fldCharType="separate"/>
        </w:r>
        <w:r w:rsidR="00197775">
          <w:rPr>
            <w:noProof/>
            <w:webHidden/>
          </w:rPr>
          <w:t>14</w:t>
        </w:r>
        <w:r w:rsidR="007F23D9" w:rsidRPr="007F23D9">
          <w:rPr>
            <w:noProof/>
            <w:webHidden/>
          </w:rPr>
          <w:fldChar w:fldCharType="end"/>
        </w:r>
      </w:hyperlink>
    </w:p>
    <w:p w14:paraId="09F75882" w14:textId="6E6308CF" w:rsidR="007F23D9" w:rsidRPr="007F23D9" w:rsidRDefault="00AF31F0">
      <w:pPr>
        <w:pStyle w:val="TOC2"/>
        <w:tabs>
          <w:tab w:val="right" w:leader="dot" w:pos="9345"/>
        </w:tabs>
        <w:rPr>
          <w:rFonts w:eastAsiaTheme="minorEastAsia"/>
          <w:noProof/>
          <w:sz w:val="22"/>
          <w:szCs w:val="22"/>
          <w:lang w:val="et-EE"/>
        </w:rPr>
      </w:pPr>
      <w:hyperlink w:anchor="_Toc471213970" w:history="1">
        <w:r w:rsidR="007F23D9" w:rsidRPr="007F23D9">
          <w:rPr>
            <w:rStyle w:val="Hyperlink"/>
            <w:rFonts w:ascii="Arial" w:hAnsi="Arial" w:cs="Arial"/>
            <w:noProof/>
          </w:rPr>
          <w:t>Artikkel 31 – Õigus osaleda mängus</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_Toc471213970 \h </w:instrText>
        </w:r>
        <w:r w:rsidR="007F23D9" w:rsidRPr="007F23D9">
          <w:rPr>
            <w:noProof/>
            <w:webHidden/>
          </w:rPr>
        </w:r>
        <w:r w:rsidR="007F23D9" w:rsidRPr="007F23D9">
          <w:rPr>
            <w:noProof/>
            <w:webHidden/>
          </w:rPr>
          <w:fldChar w:fldCharType="separate"/>
        </w:r>
        <w:r w:rsidR="00197775">
          <w:rPr>
            <w:noProof/>
            <w:webHidden/>
          </w:rPr>
          <w:t>15</w:t>
        </w:r>
        <w:r w:rsidR="007F23D9" w:rsidRPr="007F23D9">
          <w:rPr>
            <w:noProof/>
            <w:webHidden/>
          </w:rPr>
          <w:fldChar w:fldCharType="end"/>
        </w:r>
      </w:hyperlink>
    </w:p>
    <w:p w14:paraId="710B1731" w14:textId="4195D034" w:rsidR="007F23D9" w:rsidRPr="007F23D9" w:rsidRDefault="00AF31F0">
      <w:pPr>
        <w:pStyle w:val="TOC1"/>
        <w:tabs>
          <w:tab w:val="right" w:leader="dot" w:pos="9345"/>
        </w:tabs>
        <w:rPr>
          <w:rFonts w:eastAsiaTheme="minorEastAsia"/>
          <w:b w:val="0"/>
          <w:bCs w:val="0"/>
          <w:noProof/>
          <w:sz w:val="22"/>
          <w:szCs w:val="22"/>
          <w:lang w:val="et-EE"/>
        </w:rPr>
      </w:pPr>
      <w:hyperlink w:anchor="_Toc471213971" w:history="1">
        <w:r w:rsidR="007F23D9" w:rsidRPr="007F23D9">
          <w:rPr>
            <w:rStyle w:val="Hyperlink"/>
            <w:rFonts w:ascii="Arial" w:hAnsi="Arial" w:cs="Arial"/>
            <w:noProof/>
          </w:rPr>
          <w:t>IX MÄNGUVORMID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_Toc471213971 \h </w:instrText>
        </w:r>
        <w:r w:rsidR="007F23D9" w:rsidRPr="007F23D9">
          <w:rPr>
            <w:noProof/>
            <w:webHidden/>
          </w:rPr>
        </w:r>
        <w:r w:rsidR="007F23D9" w:rsidRPr="007F23D9">
          <w:rPr>
            <w:noProof/>
            <w:webHidden/>
          </w:rPr>
          <w:fldChar w:fldCharType="separate"/>
        </w:r>
        <w:r w:rsidR="00197775">
          <w:rPr>
            <w:noProof/>
            <w:webHidden/>
          </w:rPr>
          <w:t>15</w:t>
        </w:r>
        <w:r w:rsidR="007F23D9" w:rsidRPr="007F23D9">
          <w:rPr>
            <w:noProof/>
            <w:webHidden/>
          </w:rPr>
          <w:fldChar w:fldCharType="end"/>
        </w:r>
      </w:hyperlink>
    </w:p>
    <w:p w14:paraId="518593D5" w14:textId="4D3EC3F0" w:rsidR="007F23D9" w:rsidRPr="007F23D9" w:rsidRDefault="00AF31F0">
      <w:pPr>
        <w:pStyle w:val="TOC2"/>
        <w:tabs>
          <w:tab w:val="right" w:leader="dot" w:pos="9345"/>
        </w:tabs>
        <w:rPr>
          <w:rFonts w:eastAsiaTheme="minorEastAsia"/>
          <w:noProof/>
          <w:sz w:val="22"/>
          <w:szCs w:val="22"/>
          <w:lang w:val="et-EE"/>
        </w:rPr>
      </w:pPr>
      <w:hyperlink w:anchor="_Toc471213972" w:history="1">
        <w:r w:rsidR="007F23D9" w:rsidRPr="007F23D9">
          <w:rPr>
            <w:rStyle w:val="Hyperlink"/>
            <w:rFonts w:ascii="Arial" w:hAnsi="Arial" w:cs="Arial"/>
            <w:noProof/>
          </w:rPr>
          <w:t>Artikkel 32 – Mänguvormid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_Toc471213972 \h </w:instrText>
        </w:r>
        <w:r w:rsidR="007F23D9" w:rsidRPr="007F23D9">
          <w:rPr>
            <w:noProof/>
            <w:webHidden/>
          </w:rPr>
        </w:r>
        <w:r w:rsidR="007F23D9" w:rsidRPr="007F23D9">
          <w:rPr>
            <w:noProof/>
            <w:webHidden/>
          </w:rPr>
          <w:fldChar w:fldCharType="separate"/>
        </w:r>
        <w:r w:rsidR="00197775">
          <w:rPr>
            <w:noProof/>
            <w:webHidden/>
          </w:rPr>
          <w:t>15</w:t>
        </w:r>
        <w:r w:rsidR="007F23D9" w:rsidRPr="007F23D9">
          <w:rPr>
            <w:noProof/>
            <w:webHidden/>
          </w:rPr>
          <w:fldChar w:fldCharType="end"/>
        </w:r>
      </w:hyperlink>
    </w:p>
    <w:p w14:paraId="0C8534EA" w14:textId="35F3B05C" w:rsidR="007F23D9" w:rsidRPr="007F23D9" w:rsidRDefault="00AF31F0">
      <w:pPr>
        <w:pStyle w:val="TOC1"/>
        <w:tabs>
          <w:tab w:val="right" w:leader="dot" w:pos="9345"/>
        </w:tabs>
        <w:rPr>
          <w:rFonts w:eastAsiaTheme="minorEastAsia"/>
          <w:b w:val="0"/>
          <w:bCs w:val="0"/>
          <w:noProof/>
          <w:sz w:val="22"/>
          <w:szCs w:val="22"/>
          <w:lang w:val="et-EE"/>
        </w:rPr>
      </w:pPr>
      <w:hyperlink w:anchor="_Toc471213973" w:history="1">
        <w:r w:rsidR="007F23D9" w:rsidRPr="007F23D9">
          <w:rPr>
            <w:rStyle w:val="Hyperlink"/>
            <w:rFonts w:ascii="Arial" w:hAnsi="Arial" w:cs="Arial"/>
            <w:noProof/>
          </w:rPr>
          <w:t>X MÄNGUDE KORRALDAMINE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_Toc471213973 \h </w:instrText>
        </w:r>
        <w:r w:rsidR="007F23D9" w:rsidRPr="007F23D9">
          <w:rPr>
            <w:noProof/>
            <w:webHidden/>
          </w:rPr>
        </w:r>
        <w:r w:rsidR="007F23D9" w:rsidRPr="007F23D9">
          <w:rPr>
            <w:noProof/>
            <w:webHidden/>
          </w:rPr>
          <w:fldChar w:fldCharType="separate"/>
        </w:r>
        <w:r w:rsidR="00197775">
          <w:rPr>
            <w:noProof/>
            <w:webHidden/>
          </w:rPr>
          <w:t>16</w:t>
        </w:r>
        <w:r w:rsidR="007F23D9" w:rsidRPr="007F23D9">
          <w:rPr>
            <w:noProof/>
            <w:webHidden/>
          </w:rPr>
          <w:fldChar w:fldCharType="end"/>
        </w:r>
      </w:hyperlink>
    </w:p>
    <w:p w14:paraId="6D4BA303" w14:textId="7C49CDDF" w:rsidR="007F23D9" w:rsidRPr="007F23D9" w:rsidRDefault="00AF31F0">
      <w:pPr>
        <w:pStyle w:val="TOC2"/>
        <w:tabs>
          <w:tab w:val="right" w:leader="dot" w:pos="9345"/>
        </w:tabs>
        <w:rPr>
          <w:rFonts w:eastAsiaTheme="minorEastAsia"/>
          <w:noProof/>
          <w:sz w:val="22"/>
          <w:szCs w:val="22"/>
          <w:lang w:val="et-EE"/>
        </w:rPr>
      </w:pPr>
      <w:hyperlink w:anchor="_Toc471213974" w:history="1">
        <w:r w:rsidR="007F23D9" w:rsidRPr="007F23D9">
          <w:rPr>
            <w:rStyle w:val="Hyperlink"/>
            <w:rFonts w:ascii="Arial" w:hAnsi="Arial" w:cs="Arial"/>
            <w:noProof/>
          </w:rPr>
          <w:t>Artikkel 33 – Lipud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_Toc471213974 \h </w:instrText>
        </w:r>
        <w:r w:rsidR="007F23D9" w:rsidRPr="007F23D9">
          <w:rPr>
            <w:noProof/>
            <w:webHidden/>
          </w:rPr>
        </w:r>
        <w:r w:rsidR="007F23D9" w:rsidRPr="007F23D9">
          <w:rPr>
            <w:noProof/>
            <w:webHidden/>
          </w:rPr>
          <w:fldChar w:fldCharType="separate"/>
        </w:r>
        <w:r w:rsidR="00197775">
          <w:rPr>
            <w:noProof/>
            <w:webHidden/>
          </w:rPr>
          <w:t>16</w:t>
        </w:r>
        <w:r w:rsidR="007F23D9" w:rsidRPr="007F23D9">
          <w:rPr>
            <w:noProof/>
            <w:webHidden/>
          </w:rPr>
          <w:fldChar w:fldCharType="end"/>
        </w:r>
      </w:hyperlink>
    </w:p>
    <w:p w14:paraId="09B9982A" w14:textId="643022F3" w:rsidR="007F23D9" w:rsidRPr="007F23D9" w:rsidRDefault="00AF31F0">
      <w:pPr>
        <w:pStyle w:val="TOC2"/>
        <w:tabs>
          <w:tab w:val="right" w:leader="dot" w:pos="9345"/>
        </w:tabs>
        <w:rPr>
          <w:rFonts w:eastAsiaTheme="minorEastAsia"/>
          <w:noProof/>
          <w:sz w:val="22"/>
          <w:szCs w:val="22"/>
          <w:lang w:val="et-EE"/>
        </w:rPr>
      </w:pPr>
      <w:hyperlink w:anchor="_Toc471213975" w:history="1">
        <w:r w:rsidR="007F23D9" w:rsidRPr="007F23D9">
          <w:rPr>
            <w:rStyle w:val="Hyperlink"/>
            <w:rFonts w:ascii="Arial" w:hAnsi="Arial" w:cs="Arial"/>
            <w:noProof/>
          </w:rPr>
          <w:t>Artikkel 34 – Turvalisus ja ohutus</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_Toc471213975 \h </w:instrText>
        </w:r>
        <w:r w:rsidR="007F23D9" w:rsidRPr="007F23D9">
          <w:rPr>
            <w:noProof/>
            <w:webHidden/>
          </w:rPr>
        </w:r>
        <w:r w:rsidR="007F23D9" w:rsidRPr="007F23D9">
          <w:rPr>
            <w:noProof/>
            <w:webHidden/>
          </w:rPr>
          <w:fldChar w:fldCharType="separate"/>
        </w:r>
        <w:r w:rsidR="00197775">
          <w:rPr>
            <w:noProof/>
            <w:webHidden/>
          </w:rPr>
          <w:t>16</w:t>
        </w:r>
        <w:r w:rsidR="007F23D9" w:rsidRPr="007F23D9">
          <w:rPr>
            <w:noProof/>
            <w:webHidden/>
          </w:rPr>
          <w:fldChar w:fldCharType="end"/>
        </w:r>
      </w:hyperlink>
    </w:p>
    <w:p w14:paraId="300F304B" w14:textId="5FF8F3C8" w:rsidR="007F23D9" w:rsidRPr="007F23D9" w:rsidRDefault="00AF31F0">
      <w:pPr>
        <w:pStyle w:val="TOC2"/>
        <w:tabs>
          <w:tab w:val="right" w:leader="dot" w:pos="9345"/>
        </w:tabs>
        <w:rPr>
          <w:rFonts w:eastAsiaTheme="minorEastAsia"/>
          <w:noProof/>
          <w:sz w:val="22"/>
          <w:szCs w:val="22"/>
          <w:lang w:val="et-EE"/>
        </w:rPr>
      </w:pPr>
      <w:hyperlink w:anchor="_Toc471213976" w:history="1">
        <w:r w:rsidR="007F23D9" w:rsidRPr="007F23D9">
          <w:rPr>
            <w:rStyle w:val="Hyperlink"/>
            <w:rFonts w:ascii="Arial" w:hAnsi="Arial" w:cs="Arial"/>
            <w:noProof/>
          </w:rPr>
          <w:t>Artikkel 35 – Meditsiiniline abi</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_Toc471213976 \h </w:instrText>
        </w:r>
        <w:r w:rsidR="007F23D9" w:rsidRPr="007F23D9">
          <w:rPr>
            <w:noProof/>
            <w:webHidden/>
          </w:rPr>
        </w:r>
        <w:r w:rsidR="007F23D9" w:rsidRPr="007F23D9">
          <w:rPr>
            <w:noProof/>
            <w:webHidden/>
          </w:rPr>
          <w:fldChar w:fldCharType="separate"/>
        </w:r>
        <w:r w:rsidR="00197775">
          <w:rPr>
            <w:noProof/>
            <w:webHidden/>
          </w:rPr>
          <w:t>16</w:t>
        </w:r>
        <w:r w:rsidR="007F23D9" w:rsidRPr="007F23D9">
          <w:rPr>
            <w:noProof/>
            <w:webHidden/>
          </w:rPr>
          <w:fldChar w:fldCharType="end"/>
        </w:r>
      </w:hyperlink>
    </w:p>
    <w:p w14:paraId="51BC6717" w14:textId="483F08BB" w:rsidR="007F23D9" w:rsidRPr="007F23D9" w:rsidRDefault="00AF31F0">
      <w:pPr>
        <w:pStyle w:val="TOC2"/>
        <w:tabs>
          <w:tab w:val="right" w:leader="dot" w:pos="9345"/>
        </w:tabs>
        <w:rPr>
          <w:rFonts w:eastAsiaTheme="minorEastAsia"/>
          <w:noProof/>
          <w:sz w:val="22"/>
          <w:szCs w:val="22"/>
          <w:lang w:val="et-EE"/>
        </w:rPr>
      </w:pPr>
      <w:hyperlink w:anchor="_Toc471213977" w:history="1">
        <w:r w:rsidR="007F23D9" w:rsidRPr="007F23D9">
          <w:rPr>
            <w:rStyle w:val="Hyperlink"/>
            <w:rFonts w:ascii="Arial" w:hAnsi="Arial" w:cs="Arial"/>
            <w:noProof/>
          </w:rPr>
          <w:t>Artikkel 36 – Pallipoisid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_Toc471213977 \h </w:instrText>
        </w:r>
        <w:r w:rsidR="007F23D9" w:rsidRPr="007F23D9">
          <w:rPr>
            <w:noProof/>
            <w:webHidden/>
          </w:rPr>
        </w:r>
        <w:r w:rsidR="007F23D9" w:rsidRPr="007F23D9">
          <w:rPr>
            <w:noProof/>
            <w:webHidden/>
          </w:rPr>
          <w:fldChar w:fldCharType="separate"/>
        </w:r>
        <w:r w:rsidR="00197775">
          <w:rPr>
            <w:noProof/>
            <w:webHidden/>
          </w:rPr>
          <w:t>17</w:t>
        </w:r>
        <w:r w:rsidR="007F23D9" w:rsidRPr="007F23D9">
          <w:rPr>
            <w:noProof/>
            <w:webHidden/>
          </w:rPr>
          <w:fldChar w:fldCharType="end"/>
        </w:r>
      </w:hyperlink>
    </w:p>
    <w:p w14:paraId="43CBBFE3" w14:textId="442C8C7B" w:rsidR="007F23D9" w:rsidRPr="007F23D9" w:rsidRDefault="00AF31F0">
      <w:pPr>
        <w:pStyle w:val="TOC1"/>
        <w:tabs>
          <w:tab w:val="right" w:leader="dot" w:pos="9345"/>
        </w:tabs>
        <w:rPr>
          <w:rFonts w:eastAsiaTheme="minorEastAsia"/>
          <w:b w:val="0"/>
          <w:bCs w:val="0"/>
          <w:noProof/>
          <w:sz w:val="22"/>
          <w:szCs w:val="22"/>
          <w:lang w:val="et-EE"/>
        </w:rPr>
      </w:pPr>
      <w:hyperlink w:anchor="_Toc471213978" w:history="1">
        <w:r w:rsidR="007F23D9" w:rsidRPr="007F23D9">
          <w:rPr>
            <w:rStyle w:val="Hyperlink"/>
            <w:rFonts w:ascii="Arial" w:hAnsi="Arial" w:cs="Arial"/>
            <w:noProof/>
          </w:rPr>
          <w:t>XI MÄNGUGA SEOTUD TEGEVUSED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_Toc471213978 \h </w:instrText>
        </w:r>
        <w:r w:rsidR="007F23D9" w:rsidRPr="007F23D9">
          <w:rPr>
            <w:noProof/>
            <w:webHidden/>
          </w:rPr>
        </w:r>
        <w:r w:rsidR="007F23D9" w:rsidRPr="007F23D9">
          <w:rPr>
            <w:noProof/>
            <w:webHidden/>
          </w:rPr>
          <w:fldChar w:fldCharType="separate"/>
        </w:r>
        <w:r w:rsidR="00197775">
          <w:rPr>
            <w:noProof/>
            <w:webHidden/>
          </w:rPr>
          <w:t>17</w:t>
        </w:r>
        <w:r w:rsidR="007F23D9" w:rsidRPr="007F23D9">
          <w:rPr>
            <w:noProof/>
            <w:webHidden/>
          </w:rPr>
          <w:fldChar w:fldCharType="end"/>
        </w:r>
      </w:hyperlink>
    </w:p>
    <w:p w14:paraId="7A8D3BD5" w14:textId="79BA6C62" w:rsidR="007F23D9" w:rsidRPr="007F23D9" w:rsidRDefault="00AF31F0">
      <w:pPr>
        <w:pStyle w:val="TOC2"/>
        <w:tabs>
          <w:tab w:val="right" w:leader="dot" w:pos="9345"/>
        </w:tabs>
        <w:rPr>
          <w:rFonts w:eastAsiaTheme="minorEastAsia"/>
          <w:noProof/>
          <w:sz w:val="22"/>
          <w:szCs w:val="22"/>
          <w:lang w:val="et-EE"/>
        </w:rPr>
      </w:pPr>
      <w:hyperlink w:anchor="_Toc471213979" w:history="1">
        <w:r w:rsidR="007F23D9" w:rsidRPr="007F23D9">
          <w:rPr>
            <w:rStyle w:val="Hyperlink"/>
            <w:rFonts w:ascii="Arial" w:hAnsi="Arial" w:cs="Arial"/>
            <w:noProof/>
          </w:rPr>
          <w:t>Artikkel 37 – Võistkondade saabumine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_Toc471213979 \h </w:instrText>
        </w:r>
        <w:r w:rsidR="007F23D9" w:rsidRPr="007F23D9">
          <w:rPr>
            <w:noProof/>
            <w:webHidden/>
          </w:rPr>
        </w:r>
        <w:r w:rsidR="007F23D9" w:rsidRPr="007F23D9">
          <w:rPr>
            <w:noProof/>
            <w:webHidden/>
          </w:rPr>
          <w:fldChar w:fldCharType="separate"/>
        </w:r>
        <w:r w:rsidR="00197775">
          <w:rPr>
            <w:noProof/>
            <w:webHidden/>
          </w:rPr>
          <w:t>17</w:t>
        </w:r>
        <w:r w:rsidR="007F23D9" w:rsidRPr="007F23D9">
          <w:rPr>
            <w:noProof/>
            <w:webHidden/>
          </w:rPr>
          <w:fldChar w:fldCharType="end"/>
        </w:r>
      </w:hyperlink>
    </w:p>
    <w:p w14:paraId="173D4874" w14:textId="55CE37EE" w:rsidR="007F23D9" w:rsidRPr="007F23D9" w:rsidRDefault="00AF31F0">
      <w:pPr>
        <w:pStyle w:val="TOC2"/>
        <w:tabs>
          <w:tab w:val="right" w:leader="dot" w:pos="9345"/>
        </w:tabs>
        <w:rPr>
          <w:rFonts w:eastAsiaTheme="minorEastAsia"/>
          <w:noProof/>
          <w:sz w:val="22"/>
          <w:szCs w:val="22"/>
          <w:lang w:val="et-EE"/>
        </w:rPr>
      </w:pPr>
      <w:hyperlink w:anchor="_Toc471213980" w:history="1">
        <w:r w:rsidR="007F23D9" w:rsidRPr="007F23D9">
          <w:rPr>
            <w:rStyle w:val="Hyperlink"/>
            <w:rFonts w:ascii="Arial" w:hAnsi="Arial" w:cs="Arial"/>
            <w:noProof/>
          </w:rPr>
          <w:t>Artikkel 38 – Mänguprotokoll</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_Toc471213980 \h </w:instrText>
        </w:r>
        <w:r w:rsidR="007F23D9" w:rsidRPr="007F23D9">
          <w:rPr>
            <w:noProof/>
            <w:webHidden/>
          </w:rPr>
        </w:r>
        <w:r w:rsidR="007F23D9" w:rsidRPr="007F23D9">
          <w:rPr>
            <w:noProof/>
            <w:webHidden/>
          </w:rPr>
          <w:fldChar w:fldCharType="separate"/>
        </w:r>
        <w:r w:rsidR="00197775">
          <w:rPr>
            <w:noProof/>
            <w:webHidden/>
          </w:rPr>
          <w:t>17</w:t>
        </w:r>
        <w:r w:rsidR="007F23D9" w:rsidRPr="007F23D9">
          <w:rPr>
            <w:noProof/>
            <w:webHidden/>
          </w:rPr>
          <w:fldChar w:fldCharType="end"/>
        </w:r>
      </w:hyperlink>
    </w:p>
    <w:p w14:paraId="2511372D" w14:textId="59C8511F" w:rsidR="007F23D9" w:rsidRPr="007F23D9" w:rsidRDefault="00AF31F0">
      <w:pPr>
        <w:pStyle w:val="TOC2"/>
        <w:tabs>
          <w:tab w:val="right" w:leader="dot" w:pos="9345"/>
        </w:tabs>
        <w:rPr>
          <w:rFonts w:eastAsiaTheme="minorEastAsia"/>
          <w:noProof/>
          <w:sz w:val="22"/>
          <w:szCs w:val="22"/>
          <w:lang w:val="et-EE"/>
        </w:rPr>
      </w:pPr>
      <w:hyperlink w:anchor="_Toc471213981" w:history="1">
        <w:r w:rsidR="007F23D9" w:rsidRPr="007F23D9">
          <w:rPr>
            <w:rStyle w:val="Hyperlink"/>
            <w:rFonts w:ascii="Arial" w:hAnsi="Arial" w:cs="Arial"/>
            <w:noProof/>
          </w:rPr>
          <w:t>Artikkel 39 – Mängijate ülesrivistus ja kätlemine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_Toc471213981 \h </w:instrText>
        </w:r>
        <w:r w:rsidR="007F23D9" w:rsidRPr="007F23D9">
          <w:rPr>
            <w:noProof/>
            <w:webHidden/>
          </w:rPr>
        </w:r>
        <w:r w:rsidR="007F23D9" w:rsidRPr="007F23D9">
          <w:rPr>
            <w:noProof/>
            <w:webHidden/>
          </w:rPr>
          <w:fldChar w:fldCharType="separate"/>
        </w:r>
        <w:r w:rsidR="00197775">
          <w:rPr>
            <w:noProof/>
            <w:webHidden/>
          </w:rPr>
          <w:t>18</w:t>
        </w:r>
        <w:r w:rsidR="007F23D9" w:rsidRPr="007F23D9">
          <w:rPr>
            <w:noProof/>
            <w:webHidden/>
          </w:rPr>
          <w:fldChar w:fldCharType="end"/>
        </w:r>
      </w:hyperlink>
    </w:p>
    <w:p w14:paraId="207E7332" w14:textId="5B5D277A" w:rsidR="007F23D9" w:rsidRPr="007F23D9" w:rsidRDefault="00AF31F0">
      <w:pPr>
        <w:pStyle w:val="TOC2"/>
        <w:tabs>
          <w:tab w:val="right" w:leader="dot" w:pos="9345"/>
        </w:tabs>
        <w:rPr>
          <w:rFonts w:eastAsiaTheme="minorEastAsia"/>
          <w:noProof/>
          <w:sz w:val="22"/>
          <w:szCs w:val="22"/>
          <w:lang w:val="et-EE"/>
        </w:rPr>
      </w:pPr>
      <w:hyperlink w:anchor="_Toc471213982" w:history="1">
        <w:r w:rsidR="007F23D9" w:rsidRPr="007F23D9">
          <w:rPr>
            <w:rStyle w:val="Hyperlink"/>
            <w:rFonts w:ascii="Arial" w:hAnsi="Arial" w:cs="Arial"/>
            <w:noProof/>
          </w:rPr>
          <w:t>Artikkel 40 – Mängijate vahetamine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_Toc471213982 \h </w:instrText>
        </w:r>
        <w:r w:rsidR="007F23D9" w:rsidRPr="007F23D9">
          <w:rPr>
            <w:noProof/>
            <w:webHidden/>
          </w:rPr>
        </w:r>
        <w:r w:rsidR="007F23D9" w:rsidRPr="007F23D9">
          <w:rPr>
            <w:noProof/>
            <w:webHidden/>
          </w:rPr>
          <w:fldChar w:fldCharType="separate"/>
        </w:r>
        <w:r w:rsidR="00197775">
          <w:rPr>
            <w:noProof/>
            <w:webHidden/>
          </w:rPr>
          <w:t>18</w:t>
        </w:r>
        <w:r w:rsidR="007F23D9" w:rsidRPr="007F23D9">
          <w:rPr>
            <w:noProof/>
            <w:webHidden/>
          </w:rPr>
          <w:fldChar w:fldCharType="end"/>
        </w:r>
      </w:hyperlink>
    </w:p>
    <w:p w14:paraId="2E160155" w14:textId="31345A5C" w:rsidR="007F23D9" w:rsidRPr="007F23D9" w:rsidRDefault="00AF31F0">
      <w:pPr>
        <w:pStyle w:val="TOC2"/>
        <w:tabs>
          <w:tab w:val="right" w:leader="dot" w:pos="9345"/>
        </w:tabs>
        <w:rPr>
          <w:rFonts w:eastAsiaTheme="minorEastAsia"/>
          <w:noProof/>
          <w:sz w:val="22"/>
          <w:szCs w:val="22"/>
          <w:lang w:val="et-EE"/>
        </w:rPr>
      </w:pPr>
      <w:hyperlink w:anchor="_Toc471213983" w:history="1">
        <w:r w:rsidR="007F23D9" w:rsidRPr="007F23D9">
          <w:rPr>
            <w:rStyle w:val="Hyperlink"/>
            <w:rFonts w:ascii="Arial" w:hAnsi="Arial" w:cs="Arial"/>
            <w:noProof/>
          </w:rPr>
          <w:t>Artikkel 41 – Nõuded tehnilises alas viibivatele ametiisikutele ja mängijatele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_Toc471213983 \h </w:instrText>
        </w:r>
        <w:r w:rsidR="007F23D9" w:rsidRPr="007F23D9">
          <w:rPr>
            <w:noProof/>
            <w:webHidden/>
          </w:rPr>
        </w:r>
        <w:r w:rsidR="007F23D9" w:rsidRPr="007F23D9">
          <w:rPr>
            <w:noProof/>
            <w:webHidden/>
          </w:rPr>
          <w:fldChar w:fldCharType="separate"/>
        </w:r>
        <w:r w:rsidR="00197775">
          <w:rPr>
            <w:noProof/>
            <w:webHidden/>
          </w:rPr>
          <w:t>18</w:t>
        </w:r>
        <w:r w:rsidR="007F23D9" w:rsidRPr="007F23D9">
          <w:rPr>
            <w:noProof/>
            <w:webHidden/>
          </w:rPr>
          <w:fldChar w:fldCharType="end"/>
        </w:r>
      </w:hyperlink>
    </w:p>
    <w:p w14:paraId="1D3DEE40" w14:textId="52E526A7" w:rsidR="007F23D9" w:rsidRPr="007F23D9" w:rsidRDefault="00AF31F0">
      <w:pPr>
        <w:pStyle w:val="TOC2"/>
        <w:tabs>
          <w:tab w:val="right" w:leader="dot" w:pos="9345"/>
        </w:tabs>
        <w:rPr>
          <w:rFonts w:eastAsiaTheme="minorEastAsia"/>
          <w:noProof/>
          <w:sz w:val="22"/>
          <w:szCs w:val="22"/>
          <w:lang w:val="et-EE"/>
        </w:rPr>
      </w:pPr>
      <w:hyperlink w:anchor="_Toc471213984" w:history="1">
        <w:r w:rsidR="007F23D9" w:rsidRPr="007F23D9">
          <w:rPr>
            <w:rStyle w:val="Hyperlink"/>
            <w:rFonts w:ascii="Arial" w:hAnsi="Arial" w:cs="Arial"/>
            <w:noProof/>
          </w:rPr>
          <w:t>Artikkel 42 – Mänguprotokolli täitmine, edastamine EJL-le ja avalikustamine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_Toc471213984 \h </w:instrText>
        </w:r>
        <w:r w:rsidR="007F23D9" w:rsidRPr="007F23D9">
          <w:rPr>
            <w:noProof/>
            <w:webHidden/>
          </w:rPr>
        </w:r>
        <w:r w:rsidR="007F23D9" w:rsidRPr="007F23D9">
          <w:rPr>
            <w:noProof/>
            <w:webHidden/>
          </w:rPr>
          <w:fldChar w:fldCharType="separate"/>
        </w:r>
        <w:r w:rsidR="00197775">
          <w:rPr>
            <w:noProof/>
            <w:webHidden/>
          </w:rPr>
          <w:t>18</w:t>
        </w:r>
        <w:r w:rsidR="007F23D9" w:rsidRPr="007F23D9">
          <w:rPr>
            <w:noProof/>
            <w:webHidden/>
          </w:rPr>
          <w:fldChar w:fldCharType="end"/>
        </w:r>
      </w:hyperlink>
    </w:p>
    <w:p w14:paraId="6BE9D4F4" w14:textId="376E5C9E" w:rsidR="007F23D9" w:rsidRPr="007F23D9" w:rsidRDefault="00AF31F0">
      <w:pPr>
        <w:pStyle w:val="TOC1"/>
        <w:tabs>
          <w:tab w:val="right" w:leader="dot" w:pos="9345"/>
        </w:tabs>
        <w:rPr>
          <w:rFonts w:eastAsiaTheme="minorEastAsia"/>
          <w:b w:val="0"/>
          <w:bCs w:val="0"/>
          <w:noProof/>
          <w:sz w:val="22"/>
          <w:szCs w:val="22"/>
          <w:lang w:val="et-EE"/>
        </w:rPr>
      </w:pPr>
      <w:hyperlink w:anchor="_Toc471213985" w:history="1">
        <w:r w:rsidR="007F23D9" w:rsidRPr="007F23D9">
          <w:rPr>
            <w:rStyle w:val="Hyperlink"/>
            <w:rFonts w:ascii="Arial" w:hAnsi="Arial" w:cs="Arial"/>
            <w:noProof/>
          </w:rPr>
          <w:t>XII KOHTUNIKUD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_Toc471213985 \h </w:instrText>
        </w:r>
        <w:r w:rsidR="007F23D9" w:rsidRPr="007F23D9">
          <w:rPr>
            <w:noProof/>
            <w:webHidden/>
          </w:rPr>
        </w:r>
        <w:r w:rsidR="007F23D9" w:rsidRPr="007F23D9">
          <w:rPr>
            <w:noProof/>
            <w:webHidden/>
          </w:rPr>
          <w:fldChar w:fldCharType="separate"/>
        </w:r>
        <w:r w:rsidR="00197775">
          <w:rPr>
            <w:noProof/>
            <w:webHidden/>
          </w:rPr>
          <w:t>19</w:t>
        </w:r>
        <w:r w:rsidR="007F23D9" w:rsidRPr="007F23D9">
          <w:rPr>
            <w:noProof/>
            <w:webHidden/>
          </w:rPr>
          <w:fldChar w:fldCharType="end"/>
        </w:r>
      </w:hyperlink>
    </w:p>
    <w:p w14:paraId="049B8E54" w14:textId="0810F029" w:rsidR="007F23D9" w:rsidRPr="007F23D9" w:rsidRDefault="00AF31F0">
      <w:pPr>
        <w:pStyle w:val="TOC2"/>
        <w:tabs>
          <w:tab w:val="right" w:leader="dot" w:pos="9345"/>
        </w:tabs>
        <w:rPr>
          <w:rFonts w:eastAsiaTheme="minorEastAsia"/>
          <w:noProof/>
          <w:sz w:val="22"/>
          <w:szCs w:val="22"/>
          <w:lang w:val="et-EE"/>
        </w:rPr>
      </w:pPr>
      <w:hyperlink w:anchor="_Toc471213986" w:history="1">
        <w:r w:rsidR="007F23D9" w:rsidRPr="007F23D9">
          <w:rPr>
            <w:rStyle w:val="Hyperlink"/>
            <w:rFonts w:ascii="Arial" w:hAnsi="Arial" w:cs="Arial"/>
            <w:noProof/>
          </w:rPr>
          <w:t>Artikkel 43 – Kohtunikud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_Toc471213986 \h </w:instrText>
        </w:r>
        <w:r w:rsidR="007F23D9" w:rsidRPr="007F23D9">
          <w:rPr>
            <w:noProof/>
            <w:webHidden/>
          </w:rPr>
        </w:r>
        <w:r w:rsidR="007F23D9" w:rsidRPr="007F23D9">
          <w:rPr>
            <w:noProof/>
            <w:webHidden/>
          </w:rPr>
          <w:fldChar w:fldCharType="separate"/>
        </w:r>
        <w:r w:rsidR="00197775">
          <w:rPr>
            <w:noProof/>
            <w:webHidden/>
          </w:rPr>
          <w:t>19</w:t>
        </w:r>
        <w:r w:rsidR="007F23D9" w:rsidRPr="007F23D9">
          <w:rPr>
            <w:noProof/>
            <w:webHidden/>
          </w:rPr>
          <w:fldChar w:fldCharType="end"/>
        </w:r>
      </w:hyperlink>
    </w:p>
    <w:p w14:paraId="5EAFDF64" w14:textId="262657AA" w:rsidR="007F23D9" w:rsidRPr="007F23D9" w:rsidRDefault="00AF31F0">
      <w:pPr>
        <w:pStyle w:val="TOC1"/>
        <w:tabs>
          <w:tab w:val="right" w:leader="dot" w:pos="9345"/>
        </w:tabs>
        <w:rPr>
          <w:rFonts w:eastAsiaTheme="minorEastAsia"/>
          <w:b w:val="0"/>
          <w:bCs w:val="0"/>
          <w:noProof/>
          <w:sz w:val="22"/>
          <w:szCs w:val="22"/>
          <w:lang w:val="et-EE"/>
        </w:rPr>
      </w:pPr>
      <w:hyperlink w:anchor="_Toc471213987" w:history="1">
        <w:r w:rsidR="007F23D9" w:rsidRPr="007F23D9">
          <w:rPr>
            <w:rStyle w:val="Hyperlink"/>
            <w:rFonts w:ascii="Arial" w:hAnsi="Arial" w:cs="Arial"/>
            <w:noProof/>
          </w:rPr>
          <w:t>XIII DISTSIPLINAARKÜSIMUSED JA NENDE MENETLEMINE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_Toc471213987 \h </w:instrText>
        </w:r>
        <w:r w:rsidR="007F23D9" w:rsidRPr="007F23D9">
          <w:rPr>
            <w:noProof/>
            <w:webHidden/>
          </w:rPr>
        </w:r>
        <w:r w:rsidR="007F23D9" w:rsidRPr="007F23D9">
          <w:rPr>
            <w:noProof/>
            <w:webHidden/>
          </w:rPr>
          <w:fldChar w:fldCharType="separate"/>
        </w:r>
        <w:r w:rsidR="00197775">
          <w:rPr>
            <w:noProof/>
            <w:webHidden/>
          </w:rPr>
          <w:t>20</w:t>
        </w:r>
        <w:r w:rsidR="007F23D9" w:rsidRPr="007F23D9">
          <w:rPr>
            <w:noProof/>
            <w:webHidden/>
          </w:rPr>
          <w:fldChar w:fldCharType="end"/>
        </w:r>
      </w:hyperlink>
    </w:p>
    <w:p w14:paraId="1C19E5FB" w14:textId="51A08D4F" w:rsidR="007F23D9" w:rsidRPr="007F23D9" w:rsidRDefault="00AF31F0">
      <w:pPr>
        <w:pStyle w:val="TOC2"/>
        <w:tabs>
          <w:tab w:val="right" w:leader="dot" w:pos="9345"/>
        </w:tabs>
        <w:rPr>
          <w:rFonts w:eastAsiaTheme="minorEastAsia"/>
          <w:noProof/>
          <w:sz w:val="22"/>
          <w:szCs w:val="22"/>
          <w:lang w:val="et-EE"/>
        </w:rPr>
      </w:pPr>
      <w:hyperlink w:anchor="_Toc471213988" w:history="1">
        <w:r w:rsidR="007F23D9" w:rsidRPr="007F23D9">
          <w:rPr>
            <w:rStyle w:val="Hyperlink"/>
            <w:rFonts w:ascii="Arial" w:hAnsi="Arial" w:cs="Arial"/>
            <w:noProof/>
          </w:rPr>
          <w:t>Artikkel 44 – EJL distsiplinaareeskirjad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_Toc471213988 \h </w:instrText>
        </w:r>
        <w:r w:rsidR="007F23D9" w:rsidRPr="007F23D9">
          <w:rPr>
            <w:noProof/>
            <w:webHidden/>
          </w:rPr>
        </w:r>
        <w:r w:rsidR="007F23D9" w:rsidRPr="007F23D9">
          <w:rPr>
            <w:noProof/>
            <w:webHidden/>
          </w:rPr>
          <w:fldChar w:fldCharType="separate"/>
        </w:r>
        <w:r w:rsidR="00197775">
          <w:rPr>
            <w:noProof/>
            <w:webHidden/>
          </w:rPr>
          <w:t>20</w:t>
        </w:r>
        <w:r w:rsidR="007F23D9" w:rsidRPr="007F23D9">
          <w:rPr>
            <w:noProof/>
            <w:webHidden/>
          </w:rPr>
          <w:fldChar w:fldCharType="end"/>
        </w:r>
      </w:hyperlink>
    </w:p>
    <w:p w14:paraId="2898A22E" w14:textId="6F3326DF" w:rsidR="007F23D9" w:rsidRPr="007F23D9" w:rsidRDefault="00AF31F0">
      <w:pPr>
        <w:pStyle w:val="TOC2"/>
        <w:tabs>
          <w:tab w:val="right" w:leader="dot" w:pos="9345"/>
        </w:tabs>
        <w:rPr>
          <w:rFonts w:eastAsiaTheme="minorEastAsia"/>
          <w:noProof/>
          <w:sz w:val="22"/>
          <w:szCs w:val="22"/>
          <w:lang w:val="et-EE"/>
        </w:rPr>
      </w:pPr>
      <w:hyperlink w:anchor="_Toc471213989" w:history="1">
        <w:r w:rsidR="007F23D9" w:rsidRPr="007F23D9">
          <w:rPr>
            <w:rStyle w:val="Hyperlink"/>
            <w:rFonts w:ascii="Arial" w:hAnsi="Arial" w:cs="Arial"/>
            <w:noProof/>
          </w:rPr>
          <w:t>Artikkel 45 – Hoiatused ja eemaldamised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_Toc471213989 \h </w:instrText>
        </w:r>
        <w:r w:rsidR="007F23D9" w:rsidRPr="007F23D9">
          <w:rPr>
            <w:noProof/>
            <w:webHidden/>
          </w:rPr>
        </w:r>
        <w:r w:rsidR="007F23D9" w:rsidRPr="007F23D9">
          <w:rPr>
            <w:noProof/>
            <w:webHidden/>
          </w:rPr>
          <w:fldChar w:fldCharType="separate"/>
        </w:r>
        <w:r w:rsidR="00197775">
          <w:rPr>
            <w:noProof/>
            <w:webHidden/>
          </w:rPr>
          <w:t>20</w:t>
        </w:r>
        <w:r w:rsidR="007F23D9" w:rsidRPr="007F23D9">
          <w:rPr>
            <w:noProof/>
            <w:webHidden/>
          </w:rPr>
          <w:fldChar w:fldCharType="end"/>
        </w:r>
      </w:hyperlink>
    </w:p>
    <w:p w14:paraId="029289F1" w14:textId="495B9820" w:rsidR="007F23D9" w:rsidRPr="007F23D9" w:rsidRDefault="00AF31F0">
      <w:pPr>
        <w:pStyle w:val="TOC2"/>
        <w:tabs>
          <w:tab w:val="right" w:leader="dot" w:pos="9345"/>
        </w:tabs>
        <w:rPr>
          <w:rFonts w:eastAsiaTheme="minorEastAsia"/>
          <w:noProof/>
          <w:sz w:val="22"/>
          <w:szCs w:val="22"/>
          <w:lang w:val="et-EE"/>
        </w:rPr>
      </w:pPr>
      <w:hyperlink w:anchor="_Toc471213990" w:history="1">
        <w:r w:rsidR="007F23D9" w:rsidRPr="007F23D9">
          <w:rPr>
            <w:rStyle w:val="Hyperlink"/>
            <w:rFonts w:ascii="Arial" w:hAnsi="Arial" w:cs="Arial"/>
            <w:noProof/>
          </w:rPr>
          <w:t>Artikkel 46 – Sanktsioonid juhendist tulenevatele rikkumistele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_Toc471213990 \h </w:instrText>
        </w:r>
        <w:r w:rsidR="007F23D9" w:rsidRPr="007F23D9">
          <w:rPr>
            <w:noProof/>
            <w:webHidden/>
          </w:rPr>
        </w:r>
        <w:r w:rsidR="007F23D9" w:rsidRPr="007F23D9">
          <w:rPr>
            <w:noProof/>
            <w:webHidden/>
          </w:rPr>
          <w:fldChar w:fldCharType="separate"/>
        </w:r>
        <w:r w:rsidR="00197775">
          <w:rPr>
            <w:noProof/>
            <w:webHidden/>
          </w:rPr>
          <w:t>20</w:t>
        </w:r>
        <w:r w:rsidR="007F23D9" w:rsidRPr="007F23D9">
          <w:rPr>
            <w:noProof/>
            <w:webHidden/>
          </w:rPr>
          <w:fldChar w:fldCharType="end"/>
        </w:r>
      </w:hyperlink>
    </w:p>
    <w:p w14:paraId="4AC2A41D" w14:textId="30C8BD27" w:rsidR="007F23D9" w:rsidRPr="007F23D9" w:rsidRDefault="00AF31F0">
      <w:pPr>
        <w:pStyle w:val="TOC2"/>
        <w:tabs>
          <w:tab w:val="right" w:leader="dot" w:pos="9345"/>
        </w:tabs>
        <w:rPr>
          <w:rFonts w:eastAsiaTheme="minorEastAsia"/>
          <w:noProof/>
          <w:sz w:val="22"/>
          <w:szCs w:val="22"/>
          <w:lang w:val="et-EE"/>
        </w:rPr>
      </w:pPr>
      <w:hyperlink w:anchor="_Toc471213991" w:history="1">
        <w:r w:rsidR="007F23D9" w:rsidRPr="007F23D9">
          <w:rPr>
            <w:rStyle w:val="Hyperlink"/>
            <w:rFonts w:ascii="Arial" w:hAnsi="Arial" w:cs="Arial"/>
            <w:noProof/>
          </w:rPr>
          <w:t>Artikkel 47 – Protesti esitamine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_Toc471213991 \h </w:instrText>
        </w:r>
        <w:r w:rsidR="007F23D9" w:rsidRPr="007F23D9">
          <w:rPr>
            <w:noProof/>
            <w:webHidden/>
          </w:rPr>
        </w:r>
        <w:r w:rsidR="007F23D9" w:rsidRPr="007F23D9">
          <w:rPr>
            <w:noProof/>
            <w:webHidden/>
          </w:rPr>
          <w:fldChar w:fldCharType="separate"/>
        </w:r>
        <w:r w:rsidR="00197775">
          <w:rPr>
            <w:noProof/>
            <w:webHidden/>
          </w:rPr>
          <w:t>21</w:t>
        </w:r>
        <w:r w:rsidR="007F23D9" w:rsidRPr="007F23D9">
          <w:rPr>
            <w:noProof/>
            <w:webHidden/>
          </w:rPr>
          <w:fldChar w:fldCharType="end"/>
        </w:r>
      </w:hyperlink>
    </w:p>
    <w:p w14:paraId="281EC3E8" w14:textId="3807F454" w:rsidR="007F23D9" w:rsidRPr="007F23D9" w:rsidRDefault="00AF31F0">
      <w:pPr>
        <w:pStyle w:val="TOC1"/>
        <w:tabs>
          <w:tab w:val="right" w:leader="dot" w:pos="9345"/>
        </w:tabs>
        <w:rPr>
          <w:rFonts w:eastAsiaTheme="minorEastAsia"/>
          <w:b w:val="0"/>
          <w:bCs w:val="0"/>
          <w:noProof/>
          <w:sz w:val="22"/>
          <w:szCs w:val="22"/>
          <w:lang w:val="et-EE"/>
        </w:rPr>
      </w:pPr>
      <w:hyperlink w:anchor="_Toc471213992" w:history="1">
        <w:r w:rsidR="007F23D9" w:rsidRPr="007F23D9">
          <w:rPr>
            <w:rStyle w:val="Hyperlink"/>
            <w:rFonts w:ascii="Arial" w:hAnsi="Arial" w:cs="Arial"/>
            <w:noProof/>
          </w:rPr>
          <w:t>XIV LÕPPSÄTTED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_Toc471213992 \h </w:instrText>
        </w:r>
        <w:r w:rsidR="007F23D9" w:rsidRPr="007F23D9">
          <w:rPr>
            <w:noProof/>
            <w:webHidden/>
          </w:rPr>
        </w:r>
        <w:r w:rsidR="007F23D9" w:rsidRPr="007F23D9">
          <w:rPr>
            <w:noProof/>
            <w:webHidden/>
          </w:rPr>
          <w:fldChar w:fldCharType="separate"/>
        </w:r>
        <w:r w:rsidR="00197775">
          <w:rPr>
            <w:noProof/>
            <w:webHidden/>
          </w:rPr>
          <w:t>22</w:t>
        </w:r>
        <w:r w:rsidR="007F23D9" w:rsidRPr="007F23D9">
          <w:rPr>
            <w:noProof/>
            <w:webHidden/>
          </w:rPr>
          <w:fldChar w:fldCharType="end"/>
        </w:r>
      </w:hyperlink>
    </w:p>
    <w:p w14:paraId="3F4E5DD1" w14:textId="1F75459C" w:rsidR="007F23D9" w:rsidRPr="007F23D9" w:rsidRDefault="00AF31F0">
      <w:pPr>
        <w:pStyle w:val="TOC2"/>
        <w:tabs>
          <w:tab w:val="right" w:leader="dot" w:pos="9345"/>
        </w:tabs>
        <w:rPr>
          <w:rFonts w:eastAsiaTheme="minorEastAsia"/>
          <w:noProof/>
          <w:sz w:val="22"/>
          <w:szCs w:val="22"/>
          <w:lang w:val="et-EE"/>
        </w:rPr>
      </w:pPr>
      <w:hyperlink w:anchor="_Toc471213993" w:history="1">
        <w:r w:rsidR="007F23D9" w:rsidRPr="007F23D9">
          <w:rPr>
            <w:rStyle w:val="Hyperlink"/>
            <w:rFonts w:ascii="Arial" w:hAnsi="Arial" w:cs="Arial"/>
            <w:noProof/>
          </w:rPr>
          <w:t>Artikkel 48 – Vaidluste lahendamine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_Toc471213993 \h </w:instrText>
        </w:r>
        <w:r w:rsidR="007F23D9" w:rsidRPr="007F23D9">
          <w:rPr>
            <w:noProof/>
            <w:webHidden/>
          </w:rPr>
        </w:r>
        <w:r w:rsidR="007F23D9" w:rsidRPr="007F23D9">
          <w:rPr>
            <w:noProof/>
            <w:webHidden/>
          </w:rPr>
          <w:fldChar w:fldCharType="separate"/>
        </w:r>
        <w:r w:rsidR="00197775">
          <w:rPr>
            <w:noProof/>
            <w:webHidden/>
          </w:rPr>
          <w:t>22</w:t>
        </w:r>
        <w:r w:rsidR="007F23D9" w:rsidRPr="007F23D9">
          <w:rPr>
            <w:noProof/>
            <w:webHidden/>
          </w:rPr>
          <w:fldChar w:fldCharType="end"/>
        </w:r>
      </w:hyperlink>
    </w:p>
    <w:p w14:paraId="3C720028" w14:textId="15AE0305" w:rsidR="007F23D9" w:rsidRPr="007F23D9" w:rsidRDefault="00AF31F0">
      <w:pPr>
        <w:pStyle w:val="TOC2"/>
        <w:tabs>
          <w:tab w:val="right" w:leader="dot" w:pos="9345"/>
        </w:tabs>
        <w:rPr>
          <w:rFonts w:eastAsiaTheme="minorEastAsia"/>
          <w:noProof/>
          <w:sz w:val="22"/>
          <w:szCs w:val="22"/>
          <w:lang w:val="et-EE"/>
        </w:rPr>
      </w:pPr>
      <w:hyperlink w:anchor="_Toc471213994" w:history="1">
        <w:r w:rsidR="007F23D9" w:rsidRPr="007F23D9">
          <w:rPr>
            <w:rStyle w:val="Hyperlink"/>
            <w:rFonts w:ascii="Arial" w:hAnsi="Arial" w:cs="Arial"/>
            <w:noProof/>
          </w:rPr>
          <w:t>Artikkel 49 – Ettearvamatud asjaolud ja erandid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_Toc471213994 \h </w:instrText>
        </w:r>
        <w:r w:rsidR="007F23D9" w:rsidRPr="007F23D9">
          <w:rPr>
            <w:noProof/>
            <w:webHidden/>
          </w:rPr>
        </w:r>
        <w:r w:rsidR="007F23D9" w:rsidRPr="007F23D9">
          <w:rPr>
            <w:noProof/>
            <w:webHidden/>
          </w:rPr>
          <w:fldChar w:fldCharType="separate"/>
        </w:r>
        <w:r w:rsidR="00197775">
          <w:rPr>
            <w:noProof/>
            <w:webHidden/>
          </w:rPr>
          <w:t>22</w:t>
        </w:r>
        <w:r w:rsidR="007F23D9" w:rsidRPr="007F23D9">
          <w:rPr>
            <w:noProof/>
            <w:webHidden/>
          </w:rPr>
          <w:fldChar w:fldCharType="end"/>
        </w:r>
      </w:hyperlink>
    </w:p>
    <w:p w14:paraId="7C7CC137" w14:textId="2BB2D097" w:rsidR="007F23D9" w:rsidRPr="007F23D9" w:rsidRDefault="00AF31F0">
      <w:pPr>
        <w:pStyle w:val="TOC2"/>
        <w:tabs>
          <w:tab w:val="right" w:leader="dot" w:pos="9345"/>
        </w:tabs>
        <w:rPr>
          <w:rFonts w:eastAsiaTheme="minorEastAsia"/>
          <w:noProof/>
          <w:sz w:val="22"/>
          <w:szCs w:val="22"/>
          <w:lang w:val="et-EE"/>
        </w:rPr>
      </w:pPr>
      <w:hyperlink w:anchor="_Toc471213995" w:history="1">
        <w:r w:rsidR="007F23D9" w:rsidRPr="007F23D9">
          <w:rPr>
            <w:rStyle w:val="Hyperlink"/>
            <w:rFonts w:ascii="Arial" w:hAnsi="Arial" w:cs="Arial"/>
            <w:noProof/>
          </w:rPr>
          <w:t>Artikkel 50 – Lisad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_Toc471213995 \h </w:instrText>
        </w:r>
        <w:r w:rsidR="007F23D9" w:rsidRPr="007F23D9">
          <w:rPr>
            <w:noProof/>
            <w:webHidden/>
          </w:rPr>
        </w:r>
        <w:r w:rsidR="007F23D9" w:rsidRPr="007F23D9">
          <w:rPr>
            <w:noProof/>
            <w:webHidden/>
          </w:rPr>
          <w:fldChar w:fldCharType="separate"/>
        </w:r>
        <w:r w:rsidR="00197775">
          <w:rPr>
            <w:noProof/>
            <w:webHidden/>
          </w:rPr>
          <w:t>22</w:t>
        </w:r>
        <w:r w:rsidR="007F23D9" w:rsidRPr="007F23D9">
          <w:rPr>
            <w:noProof/>
            <w:webHidden/>
          </w:rPr>
          <w:fldChar w:fldCharType="end"/>
        </w:r>
      </w:hyperlink>
    </w:p>
    <w:p w14:paraId="590D4E25" w14:textId="391FD9C2" w:rsidR="007F23D9" w:rsidRPr="007F23D9" w:rsidRDefault="00AF31F0">
      <w:pPr>
        <w:pStyle w:val="TOC2"/>
        <w:tabs>
          <w:tab w:val="right" w:leader="dot" w:pos="9345"/>
        </w:tabs>
        <w:rPr>
          <w:rFonts w:eastAsiaTheme="minorEastAsia"/>
          <w:noProof/>
          <w:sz w:val="22"/>
          <w:szCs w:val="22"/>
          <w:lang w:val="et-EE"/>
        </w:rPr>
      </w:pPr>
      <w:hyperlink w:anchor="_Toc471213996" w:history="1">
        <w:r w:rsidR="007F23D9" w:rsidRPr="007F23D9">
          <w:rPr>
            <w:rStyle w:val="Hyperlink"/>
            <w:rFonts w:ascii="Arial" w:hAnsi="Arial" w:cs="Arial"/>
            <w:noProof/>
          </w:rPr>
          <w:t>Artikkel 51 – Jõustumine</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_Toc471213996 \h </w:instrText>
        </w:r>
        <w:r w:rsidR="007F23D9" w:rsidRPr="007F23D9">
          <w:rPr>
            <w:noProof/>
            <w:webHidden/>
          </w:rPr>
        </w:r>
        <w:r w:rsidR="007F23D9" w:rsidRPr="007F23D9">
          <w:rPr>
            <w:noProof/>
            <w:webHidden/>
          </w:rPr>
          <w:fldChar w:fldCharType="separate"/>
        </w:r>
        <w:r w:rsidR="00197775">
          <w:rPr>
            <w:noProof/>
            <w:webHidden/>
          </w:rPr>
          <w:t>23</w:t>
        </w:r>
        <w:r w:rsidR="007F23D9" w:rsidRPr="007F23D9">
          <w:rPr>
            <w:noProof/>
            <w:webHidden/>
          </w:rPr>
          <w:fldChar w:fldCharType="end"/>
        </w:r>
      </w:hyperlink>
    </w:p>
    <w:p w14:paraId="6E7BC252" w14:textId="74C0670C" w:rsidR="007F23D9" w:rsidRPr="007F23D9" w:rsidRDefault="00AF31F0">
      <w:pPr>
        <w:pStyle w:val="TOC3"/>
        <w:tabs>
          <w:tab w:val="right" w:leader="dot" w:pos="9345"/>
        </w:tabs>
        <w:rPr>
          <w:rFonts w:eastAsiaTheme="minorEastAsia"/>
          <w:i w:val="0"/>
          <w:iCs w:val="0"/>
          <w:noProof/>
          <w:sz w:val="22"/>
          <w:szCs w:val="22"/>
          <w:lang w:val="et-EE"/>
        </w:rPr>
      </w:pPr>
      <w:hyperlink w:anchor="_Toc471213997" w:history="1">
        <w:r w:rsidR="007F23D9" w:rsidRPr="007F23D9">
          <w:rPr>
            <w:rStyle w:val="Hyperlink"/>
            <w:rFonts w:ascii="Arial" w:hAnsi="Arial" w:cs="Arial"/>
            <w:noProof/>
          </w:rPr>
          <w:t>Lisa I – Klubi kinnitus</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_Toc471213997 \h </w:instrText>
        </w:r>
        <w:r w:rsidR="007F23D9" w:rsidRPr="007F23D9">
          <w:rPr>
            <w:noProof/>
            <w:webHidden/>
          </w:rPr>
        </w:r>
        <w:r w:rsidR="007F23D9" w:rsidRPr="007F23D9">
          <w:rPr>
            <w:noProof/>
            <w:webHidden/>
          </w:rPr>
          <w:fldChar w:fldCharType="separate"/>
        </w:r>
        <w:r w:rsidR="00197775">
          <w:rPr>
            <w:noProof/>
            <w:webHidden/>
          </w:rPr>
          <w:t>24</w:t>
        </w:r>
        <w:r w:rsidR="007F23D9" w:rsidRPr="007F23D9">
          <w:rPr>
            <w:noProof/>
            <w:webHidden/>
          </w:rPr>
          <w:fldChar w:fldCharType="end"/>
        </w:r>
      </w:hyperlink>
    </w:p>
    <w:p w14:paraId="1CDABEAD" w14:textId="2E658969" w:rsidR="007F23D9" w:rsidRPr="007F23D9" w:rsidRDefault="00AF31F0">
      <w:pPr>
        <w:pStyle w:val="TOC3"/>
        <w:tabs>
          <w:tab w:val="right" w:leader="dot" w:pos="9345"/>
        </w:tabs>
        <w:rPr>
          <w:rFonts w:eastAsiaTheme="minorEastAsia"/>
          <w:i w:val="0"/>
          <w:iCs w:val="0"/>
          <w:noProof/>
          <w:sz w:val="22"/>
          <w:szCs w:val="22"/>
          <w:lang w:val="et-EE"/>
        </w:rPr>
      </w:pPr>
      <w:hyperlink w:anchor="_Toc471213998" w:history="1">
        <w:r w:rsidR="007F23D9" w:rsidRPr="007F23D9">
          <w:rPr>
            <w:rStyle w:val="Hyperlink"/>
            <w:rFonts w:ascii="Arial" w:hAnsi="Arial" w:cs="Arial"/>
            <w:noProof/>
          </w:rPr>
          <w:t>Lisa II – Noorte võistluste tehnilised parameetrid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_Toc471213998 \h </w:instrText>
        </w:r>
        <w:r w:rsidR="007F23D9" w:rsidRPr="007F23D9">
          <w:rPr>
            <w:noProof/>
            <w:webHidden/>
          </w:rPr>
        </w:r>
        <w:r w:rsidR="007F23D9" w:rsidRPr="007F23D9">
          <w:rPr>
            <w:noProof/>
            <w:webHidden/>
          </w:rPr>
          <w:fldChar w:fldCharType="separate"/>
        </w:r>
        <w:r w:rsidR="00197775">
          <w:rPr>
            <w:noProof/>
            <w:webHidden/>
          </w:rPr>
          <w:t>25</w:t>
        </w:r>
        <w:r w:rsidR="007F23D9" w:rsidRPr="007F23D9">
          <w:rPr>
            <w:noProof/>
            <w:webHidden/>
          </w:rPr>
          <w:fldChar w:fldCharType="end"/>
        </w:r>
      </w:hyperlink>
    </w:p>
    <w:p w14:paraId="0ED1A221" w14:textId="4BC17C0A" w:rsidR="007F23D9" w:rsidRPr="007F23D9" w:rsidRDefault="00AF31F0">
      <w:pPr>
        <w:pStyle w:val="TOC3"/>
        <w:tabs>
          <w:tab w:val="right" w:leader="dot" w:pos="9345"/>
        </w:tabs>
        <w:rPr>
          <w:rFonts w:eastAsiaTheme="minorEastAsia"/>
          <w:i w:val="0"/>
          <w:iCs w:val="0"/>
          <w:noProof/>
          <w:sz w:val="22"/>
          <w:szCs w:val="22"/>
          <w:lang w:val="et-EE"/>
        </w:rPr>
      </w:pPr>
      <w:hyperlink w:anchor="_Toc471213999" w:history="1">
        <w:r w:rsidR="007F23D9" w:rsidRPr="007F23D9">
          <w:rPr>
            <w:rStyle w:val="Hyperlink"/>
            <w:rFonts w:ascii="Arial" w:hAnsi="Arial" w:cs="Arial"/>
            <w:noProof/>
          </w:rPr>
          <w:t>Lisa III – Noorte võistluste mänguväljakute parameetrid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_Toc471213999 \h </w:instrText>
        </w:r>
        <w:r w:rsidR="007F23D9" w:rsidRPr="007F23D9">
          <w:rPr>
            <w:noProof/>
            <w:webHidden/>
          </w:rPr>
        </w:r>
        <w:r w:rsidR="007F23D9" w:rsidRPr="007F23D9">
          <w:rPr>
            <w:noProof/>
            <w:webHidden/>
          </w:rPr>
          <w:fldChar w:fldCharType="separate"/>
        </w:r>
        <w:r w:rsidR="00197775">
          <w:rPr>
            <w:noProof/>
            <w:webHidden/>
          </w:rPr>
          <w:t>26</w:t>
        </w:r>
        <w:r w:rsidR="007F23D9" w:rsidRPr="007F23D9">
          <w:rPr>
            <w:noProof/>
            <w:webHidden/>
          </w:rPr>
          <w:fldChar w:fldCharType="end"/>
        </w:r>
      </w:hyperlink>
    </w:p>
    <w:p w14:paraId="1B459712" w14:textId="69A271E0" w:rsidR="007F23D9" w:rsidRPr="007F23D9" w:rsidRDefault="00AF31F0">
      <w:pPr>
        <w:pStyle w:val="TOC3"/>
        <w:tabs>
          <w:tab w:val="right" w:leader="dot" w:pos="9345"/>
        </w:tabs>
        <w:rPr>
          <w:rFonts w:eastAsiaTheme="minorEastAsia"/>
          <w:i w:val="0"/>
          <w:iCs w:val="0"/>
          <w:noProof/>
          <w:sz w:val="22"/>
          <w:szCs w:val="22"/>
          <w:lang w:val="et-EE"/>
        </w:rPr>
      </w:pPr>
      <w:hyperlink w:anchor="_Toc471214000" w:history="1">
        <w:r w:rsidR="007F23D9" w:rsidRPr="007F23D9">
          <w:rPr>
            <w:rStyle w:val="Hyperlink"/>
            <w:rFonts w:ascii="Arial" w:hAnsi="Arial" w:cs="Arial"/>
            <w:noProof/>
          </w:rPr>
          <w:t>LISA IV – Tasud ja sanktsioonid</w:t>
        </w:r>
        <w:r w:rsidR="007F23D9" w:rsidRPr="007F23D9">
          <w:rPr>
            <w:noProof/>
            <w:webHidden/>
          </w:rPr>
          <w:tab/>
        </w:r>
        <w:r w:rsidR="007F23D9" w:rsidRPr="007F23D9">
          <w:rPr>
            <w:noProof/>
            <w:webHidden/>
          </w:rPr>
          <w:fldChar w:fldCharType="begin"/>
        </w:r>
        <w:r w:rsidR="007F23D9" w:rsidRPr="007F23D9">
          <w:rPr>
            <w:noProof/>
            <w:webHidden/>
          </w:rPr>
          <w:instrText xml:space="preserve"> PAGEREF _Toc471214000 \h </w:instrText>
        </w:r>
        <w:r w:rsidR="007F23D9" w:rsidRPr="007F23D9">
          <w:rPr>
            <w:noProof/>
            <w:webHidden/>
          </w:rPr>
        </w:r>
        <w:r w:rsidR="007F23D9" w:rsidRPr="007F23D9">
          <w:rPr>
            <w:noProof/>
            <w:webHidden/>
          </w:rPr>
          <w:fldChar w:fldCharType="separate"/>
        </w:r>
        <w:r w:rsidR="00197775">
          <w:rPr>
            <w:noProof/>
            <w:webHidden/>
          </w:rPr>
          <w:t>27</w:t>
        </w:r>
        <w:r w:rsidR="007F23D9" w:rsidRPr="007F23D9">
          <w:rPr>
            <w:noProof/>
            <w:webHidden/>
          </w:rPr>
          <w:fldChar w:fldCharType="end"/>
        </w:r>
      </w:hyperlink>
    </w:p>
    <w:p w14:paraId="2966C7C8" w14:textId="1B7AAF74" w:rsidR="007977C0" w:rsidRPr="007F23D9" w:rsidRDefault="007977C0">
      <w:pPr>
        <w:rPr>
          <w:rFonts w:cs="Arial"/>
        </w:rPr>
      </w:pPr>
      <w:r w:rsidRPr="007F23D9">
        <w:rPr>
          <w:rFonts w:cs="Arial"/>
          <w:b/>
          <w:bCs/>
          <w:noProof/>
        </w:rPr>
        <w:fldChar w:fldCharType="end"/>
      </w:r>
    </w:p>
    <w:p w14:paraId="670B05D1" w14:textId="77777777" w:rsidR="00EC737B" w:rsidRPr="008B3A97" w:rsidRDefault="00EC737B" w:rsidP="0073473F">
      <w:pPr>
        <w:pStyle w:val="TOC3"/>
        <w:tabs>
          <w:tab w:val="right" w:leader="dot" w:pos="8312"/>
        </w:tabs>
        <w:spacing w:before="0" w:afterLines="80" w:after="192"/>
        <w:ind w:left="682" w:hangingChars="283" w:hanging="682"/>
        <w:rPr>
          <w:b/>
          <w:bCs/>
          <w:smallCaps/>
          <w:sz w:val="24"/>
          <w:szCs w:val="24"/>
          <w:lang w:val="et-EE"/>
        </w:rPr>
        <w:sectPr w:rsidR="00EC737B" w:rsidRPr="008B3A97">
          <w:type w:val="continuous"/>
          <w:pgSz w:w="11906" w:h="16838"/>
          <w:pgMar w:top="1417" w:right="991" w:bottom="1417" w:left="1560" w:header="708" w:footer="708" w:gutter="0"/>
          <w:cols w:space="708"/>
          <w:docGrid w:linePitch="360"/>
        </w:sectPr>
      </w:pPr>
    </w:p>
    <w:p w14:paraId="2CEB0BAD" w14:textId="77777777" w:rsidR="00EC737B" w:rsidRPr="008B3A97" w:rsidRDefault="00EC737B" w:rsidP="0073473F">
      <w:pPr>
        <w:tabs>
          <w:tab w:val="right" w:leader="dot" w:pos="8302"/>
        </w:tabs>
        <w:spacing w:afterLines="80" w:after="192"/>
        <w:ind w:left="682" w:hangingChars="283" w:hanging="682"/>
        <w:jc w:val="both"/>
        <w:rPr>
          <w:rFonts w:cs="Arial"/>
          <w:b/>
          <w:bCs/>
          <w:smallCaps/>
        </w:rPr>
      </w:pPr>
    </w:p>
    <w:p w14:paraId="7DC1D9AE" w14:textId="77777777" w:rsidR="008F522F" w:rsidRPr="008B3A97" w:rsidRDefault="008F522F">
      <w:pPr>
        <w:suppressAutoHyphens w:val="0"/>
        <w:rPr>
          <w:rFonts w:cs="Arial"/>
          <w:b/>
          <w:bCs/>
          <w:kern w:val="1"/>
        </w:rPr>
      </w:pPr>
      <w:r w:rsidRPr="008B3A97">
        <w:rPr>
          <w:rFonts w:cs="Arial"/>
        </w:rPr>
        <w:br w:type="page"/>
      </w:r>
    </w:p>
    <w:p w14:paraId="502BC323" w14:textId="0ADA8F8D" w:rsidR="00EC737B" w:rsidRPr="008B3A97" w:rsidRDefault="00E74F37" w:rsidP="0073473F">
      <w:pPr>
        <w:pStyle w:val="Heading1"/>
        <w:numPr>
          <w:ilvl w:val="0"/>
          <w:numId w:val="0"/>
        </w:numPr>
        <w:spacing w:afterLines="80" w:after="192"/>
        <w:ind w:left="682" w:hangingChars="283" w:hanging="682"/>
      </w:pPr>
      <w:bookmarkStart w:id="1" w:name="_Toc471213930"/>
      <w:r w:rsidRPr="008B3A97">
        <w:lastRenderedPageBreak/>
        <w:t>Preambul</w:t>
      </w:r>
      <w:bookmarkEnd w:id="1"/>
    </w:p>
    <w:p w14:paraId="00264E2E" w14:textId="40BBD0D0" w:rsidR="002B7BF0" w:rsidRPr="008B3A97" w:rsidRDefault="002B7BF0" w:rsidP="002B7BF0">
      <w:pPr>
        <w:spacing w:afterLines="80" w:after="192"/>
        <w:jc w:val="both"/>
        <w:rPr>
          <w:rFonts w:cs="Arial"/>
        </w:rPr>
      </w:pPr>
      <w:bookmarkStart w:id="2" w:name="_Toc280018814"/>
      <w:bookmarkStart w:id="3" w:name="_Toc404025268"/>
      <w:r w:rsidRPr="008B3A97">
        <w:rPr>
          <w:rFonts w:cs="Arial"/>
        </w:rPr>
        <w:t>Eesti noorte meistrivõistlused</w:t>
      </w:r>
      <w:r w:rsidR="000037F8" w:rsidRPr="008B3A97">
        <w:rPr>
          <w:rFonts w:cs="Arial"/>
        </w:rPr>
        <w:t xml:space="preserve"> U14 ja U15 vanuseklassides</w:t>
      </w:r>
      <w:r w:rsidRPr="008B3A97">
        <w:rPr>
          <w:rFonts w:cs="Arial"/>
        </w:rPr>
        <w:t xml:space="preserve"> on Eesti jalgpalli Liidu (edaspidi EJL) põhikirjaga sätestatud võistlused, kus selgitatakse</w:t>
      </w:r>
      <w:r w:rsidR="000037F8" w:rsidRPr="008B3A97">
        <w:rPr>
          <w:rFonts w:cs="Arial"/>
        </w:rPr>
        <w:t xml:space="preserve"> </w:t>
      </w:r>
      <w:r w:rsidR="00A61256" w:rsidRPr="008B3A97">
        <w:rPr>
          <w:rFonts w:cs="Arial"/>
        </w:rPr>
        <w:t xml:space="preserve">vastavate vanuseklasside </w:t>
      </w:r>
      <w:r w:rsidR="000037F8" w:rsidRPr="008B3A97">
        <w:rPr>
          <w:rFonts w:cs="Arial"/>
        </w:rPr>
        <w:t>Eesti meistrid</w:t>
      </w:r>
      <w:r w:rsidRPr="008B3A97">
        <w:rPr>
          <w:rFonts w:cs="Arial"/>
        </w:rPr>
        <w:t xml:space="preserve"> ja üldine paremusjärjestus. </w:t>
      </w:r>
    </w:p>
    <w:p w14:paraId="621BA3C7" w14:textId="77777777" w:rsidR="00EC737B" w:rsidRPr="008B3A97" w:rsidRDefault="00EC737B" w:rsidP="0073473F">
      <w:pPr>
        <w:pStyle w:val="Heading1"/>
        <w:spacing w:afterLines="80" w:after="192"/>
        <w:ind w:left="682" w:hangingChars="283" w:hanging="682"/>
      </w:pPr>
      <w:bookmarkStart w:id="4" w:name="_Toc471213931"/>
      <w:r w:rsidRPr="008B3A97">
        <w:t>I ÜLDSÄTTED</w:t>
      </w:r>
      <w:bookmarkEnd w:id="2"/>
      <w:bookmarkEnd w:id="3"/>
      <w:bookmarkEnd w:id="4"/>
    </w:p>
    <w:p w14:paraId="5966F124" w14:textId="77777777" w:rsidR="00EC737B" w:rsidRPr="008B3A97" w:rsidRDefault="00EC737B" w:rsidP="0073473F">
      <w:pPr>
        <w:pStyle w:val="Heading2"/>
        <w:spacing w:afterLines="80" w:after="192"/>
        <w:ind w:left="682" w:hangingChars="283" w:hanging="682"/>
      </w:pPr>
      <w:bookmarkStart w:id="5" w:name="_Toc280018815"/>
      <w:bookmarkStart w:id="6" w:name="_Toc404025269"/>
      <w:bookmarkStart w:id="7" w:name="_Toc471213932"/>
      <w:r w:rsidRPr="008B3A97">
        <w:t>Artikkel 1 – Reguleerimisala</w:t>
      </w:r>
      <w:bookmarkEnd w:id="5"/>
      <w:bookmarkEnd w:id="6"/>
      <w:bookmarkEnd w:id="7"/>
    </w:p>
    <w:p w14:paraId="5D3DE8D7" w14:textId="14A2DEB6" w:rsidR="00EC737B" w:rsidRPr="008B3A97" w:rsidRDefault="003643EB" w:rsidP="0065188E">
      <w:pPr>
        <w:numPr>
          <w:ilvl w:val="1"/>
          <w:numId w:val="3"/>
        </w:numPr>
        <w:spacing w:afterLines="80" w:after="192"/>
        <w:ind w:left="679" w:hangingChars="283" w:hanging="679"/>
        <w:jc w:val="both"/>
        <w:rPr>
          <w:rFonts w:cs="Arial"/>
        </w:rPr>
      </w:pPr>
      <w:r w:rsidRPr="008B3A97">
        <w:rPr>
          <w:rFonts w:cs="Arial"/>
        </w:rPr>
        <w:t>Käesolev</w:t>
      </w:r>
      <w:r w:rsidR="00AD1432" w:rsidRPr="008B3A97">
        <w:rPr>
          <w:rFonts w:cs="Arial"/>
        </w:rPr>
        <w:t xml:space="preserve"> juhend</w:t>
      </w:r>
      <w:r w:rsidR="00EC737B" w:rsidRPr="008B3A97">
        <w:rPr>
          <w:rFonts w:cs="Arial"/>
        </w:rPr>
        <w:t xml:space="preserve"> </w:t>
      </w:r>
      <w:r w:rsidR="001E3338" w:rsidRPr="008B3A97">
        <w:rPr>
          <w:rFonts w:cs="Arial"/>
        </w:rPr>
        <w:t>sätestab Eesti 2017</w:t>
      </w:r>
      <w:r w:rsidR="00AD1432" w:rsidRPr="008B3A97">
        <w:rPr>
          <w:rFonts w:cs="Arial"/>
        </w:rPr>
        <w:t xml:space="preserve">. a </w:t>
      </w:r>
      <w:r w:rsidR="001B265D" w:rsidRPr="008B3A97">
        <w:rPr>
          <w:rFonts w:cs="Arial"/>
        </w:rPr>
        <w:t>noorte</w:t>
      </w:r>
      <w:r w:rsidR="003A1504" w:rsidRPr="008B3A97">
        <w:rPr>
          <w:rFonts w:cs="Arial"/>
        </w:rPr>
        <w:t xml:space="preserve"> meistrivõistlustel U</w:t>
      </w:r>
      <w:r w:rsidR="002B7BF0" w:rsidRPr="008B3A97">
        <w:rPr>
          <w:rFonts w:cs="Arial"/>
        </w:rPr>
        <w:t xml:space="preserve">14 ja </w:t>
      </w:r>
      <w:r w:rsidR="003A1504" w:rsidRPr="008B3A97">
        <w:rPr>
          <w:rFonts w:cs="Arial"/>
        </w:rPr>
        <w:t>U</w:t>
      </w:r>
      <w:r w:rsidR="00C54BBD" w:rsidRPr="008B3A97">
        <w:rPr>
          <w:rFonts w:cs="Arial"/>
        </w:rPr>
        <w:t xml:space="preserve">15 vanuseklassides </w:t>
      </w:r>
      <w:r w:rsidR="00D114EF" w:rsidRPr="008B3A97">
        <w:rPr>
          <w:rFonts w:cs="Arial"/>
        </w:rPr>
        <w:t xml:space="preserve">(edaspidi Võistlused) </w:t>
      </w:r>
      <w:r w:rsidR="00EC737B" w:rsidRPr="008B3A97">
        <w:rPr>
          <w:rFonts w:cs="Arial"/>
        </w:rPr>
        <w:t>osalevate</w:t>
      </w:r>
      <w:r w:rsidR="00D114EF" w:rsidRPr="008B3A97">
        <w:rPr>
          <w:rFonts w:cs="Arial"/>
        </w:rPr>
        <w:t xml:space="preserve"> ning V</w:t>
      </w:r>
      <w:r w:rsidR="00AD1432" w:rsidRPr="008B3A97">
        <w:rPr>
          <w:rFonts w:cs="Arial"/>
        </w:rPr>
        <w:t xml:space="preserve">õistluste </w:t>
      </w:r>
      <w:r w:rsidR="00003CEA" w:rsidRPr="008B3A97">
        <w:rPr>
          <w:rFonts w:cs="Arial"/>
        </w:rPr>
        <w:t>organiseerimisega</w:t>
      </w:r>
      <w:r w:rsidR="00AD1432" w:rsidRPr="008B3A97">
        <w:rPr>
          <w:rFonts w:cs="Arial"/>
        </w:rPr>
        <w:t xml:space="preserve"> seotud</w:t>
      </w:r>
      <w:r w:rsidR="0024600A" w:rsidRPr="008B3A97">
        <w:rPr>
          <w:rFonts w:cs="Arial"/>
        </w:rPr>
        <w:t xml:space="preserve"> osapoolte õigusi, kohustusi</w:t>
      </w:r>
      <w:r w:rsidR="00EC737B" w:rsidRPr="008B3A97">
        <w:rPr>
          <w:rFonts w:cs="Arial"/>
        </w:rPr>
        <w:t xml:space="preserve"> ja vastutus</w:t>
      </w:r>
      <w:r w:rsidR="0024600A" w:rsidRPr="008B3A97">
        <w:rPr>
          <w:rFonts w:cs="Arial"/>
        </w:rPr>
        <w:t>t</w:t>
      </w:r>
      <w:r w:rsidR="00EC737B" w:rsidRPr="008B3A97">
        <w:rPr>
          <w:rFonts w:cs="Arial"/>
        </w:rPr>
        <w:t>.</w:t>
      </w:r>
      <w:r w:rsidR="004D32AB" w:rsidRPr="008B3A97">
        <w:rPr>
          <w:rFonts w:cs="Arial"/>
        </w:rPr>
        <w:t xml:space="preserve"> </w:t>
      </w:r>
    </w:p>
    <w:p w14:paraId="2B1A5620" w14:textId="77777777" w:rsidR="00E74F37" w:rsidRPr="008B3A97" w:rsidRDefault="00E74F37" w:rsidP="0073473F">
      <w:pPr>
        <w:pStyle w:val="Heading2"/>
        <w:spacing w:afterLines="80" w:after="192"/>
        <w:ind w:left="682" w:hangingChars="283" w:hanging="682"/>
      </w:pPr>
      <w:bookmarkStart w:id="8" w:name="_Toc471213933"/>
      <w:bookmarkStart w:id="9" w:name="_Toc280018816"/>
      <w:bookmarkStart w:id="10" w:name="_Toc404025270"/>
      <w:r w:rsidRPr="008B3A97">
        <w:t xml:space="preserve">Artikkel 2 </w:t>
      </w:r>
      <w:r w:rsidR="00AD1432" w:rsidRPr="008B3A97">
        <w:t>–</w:t>
      </w:r>
      <w:r w:rsidRPr="008B3A97">
        <w:t xml:space="preserve"> Mõisted</w:t>
      </w:r>
      <w:bookmarkEnd w:id="8"/>
    </w:p>
    <w:p w14:paraId="2C66D12F" w14:textId="258C4374" w:rsidR="00AD1432" w:rsidRPr="008B3A97" w:rsidRDefault="00AD1432" w:rsidP="0065188E">
      <w:pPr>
        <w:numPr>
          <w:ilvl w:val="1"/>
          <w:numId w:val="4"/>
        </w:numPr>
        <w:spacing w:afterLines="80" w:after="192"/>
        <w:ind w:left="709" w:hanging="709"/>
        <w:jc w:val="both"/>
        <w:rPr>
          <w:rFonts w:cs="Arial"/>
        </w:rPr>
      </w:pPr>
      <w:r w:rsidRPr="008B3A97">
        <w:rPr>
          <w:rFonts w:cs="Arial"/>
        </w:rPr>
        <w:t>Käesoleva juhendi kontekstis on mõisted defineeritud alljärgnevalt:</w:t>
      </w:r>
    </w:p>
    <w:tbl>
      <w:tblPr>
        <w:tblW w:w="9781" w:type="dxa"/>
        <w:tblLook w:val="04A0" w:firstRow="1" w:lastRow="0" w:firstColumn="1" w:lastColumn="0" w:noHBand="0" w:noVBand="1"/>
      </w:tblPr>
      <w:tblGrid>
        <w:gridCol w:w="2689"/>
        <w:gridCol w:w="7092"/>
      </w:tblGrid>
      <w:tr w:rsidR="002879F4" w:rsidRPr="008B3A97" w14:paraId="0F740716" w14:textId="77777777" w:rsidTr="002B7BF0">
        <w:tc>
          <w:tcPr>
            <w:tcW w:w="2689" w:type="dxa"/>
            <w:shd w:val="clear" w:color="auto" w:fill="auto"/>
          </w:tcPr>
          <w:p w14:paraId="1A4F335C" w14:textId="77777777" w:rsidR="002B7BF0" w:rsidRPr="008B3A97" w:rsidRDefault="002B7BF0" w:rsidP="002B7BF0">
            <w:pPr>
              <w:pStyle w:val="ListParagraph"/>
              <w:spacing w:afterLines="80" w:after="192"/>
              <w:ind w:left="0"/>
              <w:rPr>
                <w:rFonts w:ascii="Arial" w:hAnsi="Arial" w:cs="Arial"/>
                <w:sz w:val="24"/>
                <w:szCs w:val="24"/>
              </w:rPr>
            </w:pPr>
            <w:r w:rsidRPr="008B3A97">
              <w:rPr>
                <w:rFonts w:ascii="Arial" w:hAnsi="Arial" w:cs="Arial"/>
                <w:sz w:val="24"/>
                <w:szCs w:val="24"/>
              </w:rPr>
              <w:t>UEFA</w:t>
            </w:r>
          </w:p>
        </w:tc>
        <w:tc>
          <w:tcPr>
            <w:tcW w:w="7092" w:type="dxa"/>
            <w:shd w:val="clear" w:color="auto" w:fill="auto"/>
          </w:tcPr>
          <w:p w14:paraId="6B71FFED" w14:textId="77777777" w:rsidR="002B7BF0" w:rsidRPr="008B3A97" w:rsidRDefault="002B7BF0" w:rsidP="002B7BF0">
            <w:pPr>
              <w:pStyle w:val="ListParagraph"/>
              <w:spacing w:afterLines="80" w:after="192"/>
              <w:ind w:left="0"/>
              <w:jc w:val="both"/>
              <w:rPr>
                <w:rFonts w:ascii="Arial" w:hAnsi="Arial" w:cs="Arial"/>
                <w:sz w:val="24"/>
                <w:szCs w:val="24"/>
              </w:rPr>
            </w:pPr>
            <w:r w:rsidRPr="008B3A97">
              <w:rPr>
                <w:rFonts w:ascii="Arial" w:hAnsi="Arial" w:cs="Arial"/>
                <w:i/>
                <w:sz w:val="24"/>
                <w:szCs w:val="24"/>
              </w:rPr>
              <w:t>Union des Associations Européennes de Football</w:t>
            </w:r>
            <w:r w:rsidRPr="008B3A97">
              <w:rPr>
                <w:rFonts w:ascii="Arial" w:hAnsi="Arial" w:cs="Arial"/>
                <w:sz w:val="24"/>
                <w:szCs w:val="24"/>
              </w:rPr>
              <w:t xml:space="preserve"> ehk Euroopa jalgpalliliitusid ühendav organisatsioon.</w:t>
            </w:r>
          </w:p>
        </w:tc>
      </w:tr>
      <w:tr w:rsidR="002879F4" w:rsidRPr="008B3A97" w14:paraId="46B4DACE" w14:textId="77777777" w:rsidTr="002B7BF0">
        <w:tc>
          <w:tcPr>
            <w:tcW w:w="2689" w:type="dxa"/>
            <w:shd w:val="clear" w:color="auto" w:fill="auto"/>
          </w:tcPr>
          <w:p w14:paraId="71407E54" w14:textId="77777777" w:rsidR="002B7BF0" w:rsidRPr="008B3A97" w:rsidRDefault="002B7BF0" w:rsidP="002B7BF0">
            <w:pPr>
              <w:pStyle w:val="ListParagraph"/>
              <w:spacing w:afterLines="80" w:after="192"/>
              <w:ind w:left="0"/>
              <w:rPr>
                <w:rFonts w:ascii="Arial" w:hAnsi="Arial" w:cs="Arial"/>
                <w:sz w:val="24"/>
                <w:szCs w:val="24"/>
              </w:rPr>
            </w:pPr>
            <w:r w:rsidRPr="008B3A97">
              <w:rPr>
                <w:rFonts w:ascii="Arial" w:hAnsi="Arial" w:cs="Arial"/>
                <w:sz w:val="24"/>
                <w:szCs w:val="24"/>
              </w:rPr>
              <w:t>FIFA</w:t>
            </w:r>
          </w:p>
        </w:tc>
        <w:tc>
          <w:tcPr>
            <w:tcW w:w="7092" w:type="dxa"/>
            <w:shd w:val="clear" w:color="auto" w:fill="auto"/>
          </w:tcPr>
          <w:p w14:paraId="523B4437" w14:textId="77777777" w:rsidR="002B7BF0" w:rsidRPr="008B3A97" w:rsidRDefault="002B7BF0" w:rsidP="002B7BF0">
            <w:pPr>
              <w:pStyle w:val="ListParagraph"/>
              <w:spacing w:afterLines="80" w:after="192"/>
              <w:ind w:left="0"/>
              <w:jc w:val="both"/>
              <w:rPr>
                <w:rFonts w:ascii="Arial" w:hAnsi="Arial" w:cs="Arial"/>
                <w:sz w:val="24"/>
                <w:szCs w:val="24"/>
              </w:rPr>
            </w:pPr>
            <w:r w:rsidRPr="008B3A97">
              <w:rPr>
                <w:rFonts w:ascii="Arial" w:hAnsi="Arial" w:cs="Arial"/>
                <w:i/>
                <w:sz w:val="24"/>
                <w:szCs w:val="24"/>
              </w:rPr>
              <w:t>Fédération Internationale de Football Association</w:t>
            </w:r>
            <w:r w:rsidRPr="008B3A97">
              <w:rPr>
                <w:rFonts w:ascii="Arial" w:hAnsi="Arial" w:cs="Arial"/>
                <w:sz w:val="24"/>
                <w:szCs w:val="24"/>
              </w:rPr>
              <w:t xml:space="preserve"> ehk Rahvusvaheline jalgpalliföderatsioon.</w:t>
            </w:r>
          </w:p>
        </w:tc>
      </w:tr>
      <w:tr w:rsidR="002879F4" w:rsidRPr="008B3A97" w14:paraId="60A5EF41" w14:textId="77777777" w:rsidTr="002B7BF0">
        <w:tc>
          <w:tcPr>
            <w:tcW w:w="2689" w:type="dxa"/>
            <w:shd w:val="clear" w:color="auto" w:fill="auto"/>
          </w:tcPr>
          <w:p w14:paraId="233AEF19" w14:textId="77777777" w:rsidR="002B7BF0" w:rsidRPr="008B3A97" w:rsidRDefault="002B7BF0" w:rsidP="002B7BF0">
            <w:pPr>
              <w:pStyle w:val="ListParagraph"/>
              <w:spacing w:afterLines="80" w:after="192"/>
              <w:ind w:left="0"/>
              <w:rPr>
                <w:rFonts w:ascii="Arial" w:hAnsi="Arial" w:cs="Arial"/>
                <w:sz w:val="24"/>
                <w:szCs w:val="24"/>
              </w:rPr>
            </w:pPr>
            <w:r w:rsidRPr="008B3A97">
              <w:rPr>
                <w:rFonts w:ascii="Arial" w:hAnsi="Arial" w:cs="Arial"/>
                <w:sz w:val="24"/>
                <w:szCs w:val="24"/>
              </w:rPr>
              <w:t>CAS</w:t>
            </w:r>
          </w:p>
        </w:tc>
        <w:tc>
          <w:tcPr>
            <w:tcW w:w="7092" w:type="dxa"/>
            <w:shd w:val="clear" w:color="auto" w:fill="auto"/>
          </w:tcPr>
          <w:p w14:paraId="26F358E4" w14:textId="77777777" w:rsidR="002B7BF0" w:rsidRPr="008B3A97" w:rsidRDefault="002B7BF0" w:rsidP="002B7BF0">
            <w:pPr>
              <w:pStyle w:val="ListParagraph"/>
              <w:spacing w:afterLines="80" w:after="192"/>
              <w:ind w:left="0"/>
              <w:jc w:val="both"/>
              <w:rPr>
                <w:rFonts w:ascii="Arial" w:hAnsi="Arial" w:cs="Arial"/>
                <w:sz w:val="24"/>
                <w:szCs w:val="24"/>
              </w:rPr>
            </w:pPr>
            <w:r w:rsidRPr="008B3A97">
              <w:rPr>
                <w:rFonts w:ascii="Arial" w:hAnsi="Arial" w:cs="Arial"/>
                <w:i/>
                <w:sz w:val="24"/>
                <w:szCs w:val="24"/>
              </w:rPr>
              <w:t>Court of Arbitration for Sport</w:t>
            </w:r>
            <w:r w:rsidRPr="008B3A97">
              <w:rPr>
                <w:rFonts w:ascii="Arial" w:hAnsi="Arial" w:cs="Arial"/>
                <w:sz w:val="24"/>
                <w:szCs w:val="24"/>
              </w:rPr>
              <w:t xml:space="preserve"> on Šveitsis Lausanne’s asuv Rahvusvaheline Spordi Arbitraažkohus. </w:t>
            </w:r>
          </w:p>
        </w:tc>
      </w:tr>
      <w:tr w:rsidR="002879F4" w:rsidRPr="008B3A97" w14:paraId="5D65AEA5" w14:textId="77777777" w:rsidTr="002B7BF0">
        <w:tc>
          <w:tcPr>
            <w:tcW w:w="2689" w:type="dxa"/>
            <w:shd w:val="clear" w:color="auto" w:fill="auto"/>
          </w:tcPr>
          <w:p w14:paraId="58D874F1" w14:textId="77777777" w:rsidR="002B7BF0" w:rsidRPr="008B3A97" w:rsidRDefault="002B7BF0" w:rsidP="002B7BF0">
            <w:pPr>
              <w:pStyle w:val="ListParagraph"/>
              <w:spacing w:afterLines="80" w:after="192"/>
              <w:ind w:left="0"/>
              <w:rPr>
                <w:rFonts w:ascii="Arial" w:hAnsi="Arial" w:cs="Arial"/>
                <w:sz w:val="24"/>
                <w:szCs w:val="24"/>
              </w:rPr>
            </w:pPr>
            <w:r w:rsidRPr="008B3A97">
              <w:rPr>
                <w:rFonts w:ascii="Arial" w:hAnsi="Arial" w:cs="Arial"/>
                <w:sz w:val="24"/>
                <w:szCs w:val="24"/>
              </w:rPr>
              <w:t>IFAB</w:t>
            </w:r>
          </w:p>
        </w:tc>
        <w:tc>
          <w:tcPr>
            <w:tcW w:w="7092" w:type="dxa"/>
            <w:shd w:val="clear" w:color="auto" w:fill="auto"/>
          </w:tcPr>
          <w:p w14:paraId="030B23B6" w14:textId="02CFF9E6" w:rsidR="002B7BF0" w:rsidRPr="008B3A97" w:rsidRDefault="002B7BF0" w:rsidP="002B7BF0">
            <w:pPr>
              <w:pStyle w:val="ListParagraph"/>
              <w:spacing w:afterLines="80" w:after="192"/>
              <w:ind w:left="0"/>
              <w:jc w:val="both"/>
              <w:rPr>
                <w:rFonts w:ascii="Arial" w:hAnsi="Arial" w:cs="Arial"/>
                <w:sz w:val="24"/>
                <w:szCs w:val="24"/>
              </w:rPr>
            </w:pPr>
            <w:r w:rsidRPr="008B3A97">
              <w:rPr>
                <w:rFonts w:ascii="Arial" w:hAnsi="Arial" w:cs="Arial"/>
                <w:i/>
                <w:sz w:val="24"/>
                <w:szCs w:val="24"/>
              </w:rPr>
              <w:t>The International Football Association Board</w:t>
            </w:r>
            <w:r w:rsidRPr="008B3A97">
              <w:rPr>
                <w:rFonts w:ascii="Arial" w:hAnsi="Arial" w:cs="Arial"/>
                <w:sz w:val="24"/>
                <w:szCs w:val="24"/>
              </w:rPr>
              <w:t xml:space="preserve"> ehk Rahvusvaheline Jalgpalli Nõukogu</w:t>
            </w:r>
            <w:r w:rsidR="007F5EF6" w:rsidRPr="008B3A97">
              <w:rPr>
                <w:rFonts w:ascii="Arial" w:hAnsi="Arial" w:cs="Arial"/>
                <w:sz w:val="24"/>
                <w:szCs w:val="24"/>
              </w:rPr>
              <w:t>.</w:t>
            </w:r>
          </w:p>
        </w:tc>
      </w:tr>
      <w:tr w:rsidR="002879F4" w:rsidRPr="008B3A97" w14:paraId="761AC197" w14:textId="77777777" w:rsidTr="002B7BF0">
        <w:tc>
          <w:tcPr>
            <w:tcW w:w="2689" w:type="dxa"/>
            <w:shd w:val="clear" w:color="auto" w:fill="auto"/>
          </w:tcPr>
          <w:p w14:paraId="20E9CC42" w14:textId="77777777" w:rsidR="002B7BF0" w:rsidRPr="008B3A97" w:rsidRDefault="002B7BF0" w:rsidP="002B7BF0">
            <w:pPr>
              <w:pStyle w:val="ListParagraph"/>
              <w:spacing w:afterLines="80" w:after="192"/>
              <w:ind w:left="0"/>
              <w:rPr>
                <w:rFonts w:ascii="Arial" w:hAnsi="Arial" w:cs="Arial"/>
                <w:sz w:val="24"/>
                <w:szCs w:val="24"/>
              </w:rPr>
            </w:pPr>
            <w:r w:rsidRPr="008B3A97">
              <w:rPr>
                <w:rFonts w:ascii="Arial" w:hAnsi="Arial" w:cs="Arial"/>
                <w:sz w:val="24"/>
                <w:szCs w:val="24"/>
              </w:rPr>
              <w:t>Mängija osalemine / mängimine mängus</w:t>
            </w:r>
          </w:p>
        </w:tc>
        <w:tc>
          <w:tcPr>
            <w:tcW w:w="7092" w:type="dxa"/>
            <w:shd w:val="clear" w:color="auto" w:fill="auto"/>
          </w:tcPr>
          <w:p w14:paraId="444DC210" w14:textId="4C72568F" w:rsidR="002B7BF0" w:rsidRPr="008B3A97" w:rsidRDefault="002B7BF0" w:rsidP="002B7BF0">
            <w:pPr>
              <w:pStyle w:val="ListParagraph"/>
              <w:spacing w:afterLines="80" w:after="192"/>
              <w:ind w:left="0"/>
              <w:jc w:val="both"/>
              <w:rPr>
                <w:rFonts w:ascii="Arial" w:hAnsi="Arial" w:cs="Arial"/>
                <w:sz w:val="24"/>
                <w:szCs w:val="24"/>
              </w:rPr>
            </w:pPr>
            <w:r w:rsidRPr="008B3A97">
              <w:rPr>
                <w:rFonts w:ascii="Arial" w:hAnsi="Arial" w:cs="Arial"/>
                <w:sz w:val="24"/>
                <w:szCs w:val="24"/>
              </w:rPr>
              <w:t>Mängija osalemiseks mängus loetakse tema protokolli kandmist, kaasa arvatud juhul, kui mängija on protokolli kantud vahetusmängijana, kuid teda sisse ei vahetata. Mängimiseks loetakse seda, kui mängija on käinud väljakul.</w:t>
            </w:r>
            <w:r w:rsidR="006B6348" w:rsidRPr="008B3A97">
              <w:rPr>
                <w:rFonts w:ascii="Arial" w:hAnsi="Arial" w:cs="Arial"/>
                <w:sz w:val="24"/>
                <w:szCs w:val="24"/>
              </w:rPr>
              <w:t xml:space="preserve"> Noorte võistlustel, kus on lubatud edasi-tagasi vahetused, loetakse kõiki protokolli kantud mängijaid mängus osalenuteks.</w:t>
            </w:r>
            <w:r w:rsidRPr="008B3A97">
              <w:rPr>
                <w:rFonts w:ascii="Arial" w:hAnsi="Arial" w:cs="Arial"/>
                <w:sz w:val="24"/>
                <w:szCs w:val="24"/>
              </w:rPr>
              <w:t xml:space="preserve"> </w:t>
            </w:r>
          </w:p>
        </w:tc>
      </w:tr>
      <w:tr w:rsidR="002879F4" w:rsidRPr="008B3A97" w14:paraId="3BFB896E" w14:textId="77777777" w:rsidTr="002B7BF0">
        <w:tc>
          <w:tcPr>
            <w:tcW w:w="2689" w:type="dxa"/>
            <w:shd w:val="clear" w:color="auto" w:fill="auto"/>
          </w:tcPr>
          <w:p w14:paraId="7B81BFA1" w14:textId="77777777" w:rsidR="002B7BF0" w:rsidRPr="008B3A97" w:rsidRDefault="002B7BF0" w:rsidP="002B7BF0">
            <w:pPr>
              <w:pStyle w:val="ListParagraph"/>
              <w:spacing w:afterLines="80" w:after="192"/>
              <w:ind w:left="0"/>
              <w:rPr>
                <w:rFonts w:ascii="Arial" w:hAnsi="Arial" w:cs="Arial"/>
                <w:sz w:val="24"/>
                <w:szCs w:val="24"/>
              </w:rPr>
            </w:pPr>
            <w:r w:rsidRPr="008B3A97">
              <w:rPr>
                <w:rFonts w:ascii="Arial" w:hAnsi="Arial" w:cs="Arial"/>
                <w:sz w:val="24"/>
                <w:szCs w:val="24"/>
              </w:rPr>
              <w:t>EJL-i registreerimise ja informatsiooni süsteem ehk ERIS</w:t>
            </w:r>
          </w:p>
        </w:tc>
        <w:tc>
          <w:tcPr>
            <w:tcW w:w="7092" w:type="dxa"/>
            <w:shd w:val="clear" w:color="auto" w:fill="auto"/>
          </w:tcPr>
          <w:p w14:paraId="3BA17468" w14:textId="14EEECA4" w:rsidR="002B7BF0" w:rsidRPr="008B3A97" w:rsidRDefault="00A61256" w:rsidP="001B4333">
            <w:pPr>
              <w:pStyle w:val="ListParagraph"/>
              <w:spacing w:afterLines="80" w:after="192"/>
              <w:ind w:left="0"/>
              <w:jc w:val="both"/>
              <w:rPr>
                <w:rFonts w:ascii="Arial" w:hAnsi="Arial" w:cs="Arial"/>
                <w:strike/>
                <w:sz w:val="24"/>
                <w:szCs w:val="24"/>
              </w:rPr>
            </w:pPr>
            <w:r w:rsidRPr="008B3A97">
              <w:rPr>
                <w:rFonts w:ascii="Arial" w:hAnsi="Arial" w:cs="Arial"/>
                <w:sz w:val="24"/>
                <w:szCs w:val="24"/>
              </w:rPr>
              <w:t>Internetipõhine EJL-i andmebaas klubidele, mängijatele ja teistele jalgpallis tegutsevatele isikutele jalgpallialaste andmete ja õiguste (sh litsents) haldamiseks ning info andmiseks, vahetamiseks ja saamiseks.</w:t>
            </w:r>
          </w:p>
        </w:tc>
      </w:tr>
      <w:tr w:rsidR="002879F4" w:rsidRPr="008B3A97" w14:paraId="6CEDBA21" w14:textId="77777777" w:rsidTr="002B7BF0">
        <w:tc>
          <w:tcPr>
            <w:tcW w:w="2689" w:type="dxa"/>
            <w:shd w:val="clear" w:color="auto" w:fill="auto"/>
          </w:tcPr>
          <w:p w14:paraId="3BD41E06" w14:textId="77777777" w:rsidR="002B7BF0" w:rsidRPr="008B3A97" w:rsidRDefault="002B7BF0" w:rsidP="002B7BF0">
            <w:pPr>
              <w:pStyle w:val="ListParagraph"/>
              <w:spacing w:afterLines="80" w:after="192"/>
              <w:ind w:left="0"/>
              <w:rPr>
                <w:rFonts w:ascii="Arial" w:hAnsi="Arial" w:cs="Arial"/>
                <w:sz w:val="24"/>
                <w:szCs w:val="24"/>
              </w:rPr>
            </w:pPr>
            <w:r w:rsidRPr="008B3A97">
              <w:rPr>
                <w:rFonts w:ascii="Arial" w:hAnsi="Arial" w:cs="Arial"/>
                <w:sz w:val="24"/>
                <w:szCs w:val="24"/>
              </w:rPr>
              <w:t>Jalgpalluri litsents</w:t>
            </w:r>
          </w:p>
        </w:tc>
        <w:tc>
          <w:tcPr>
            <w:tcW w:w="7092" w:type="dxa"/>
            <w:shd w:val="clear" w:color="auto" w:fill="auto"/>
          </w:tcPr>
          <w:p w14:paraId="53909695" w14:textId="77777777" w:rsidR="002B7BF0" w:rsidRPr="008B3A97" w:rsidRDefault="002B7BF0" w:rsidP="002B7BF0">
            <w:pPr>
              <w:pStyle w:val="ListParagraph"/>
              <w:spacing w:afterLines="80" w:after="192"/>
              <w:ind w:left="0"/>
              <w:jc w:val="both"/>
              <w:rPr>
                <w:rFonts w:ascii="Arial" w:hAnsi="Arial" w:cs="Arial"/>
                <w:sz w:val="24"/>
                <w:szCs w:val="24"/>
              </w:rPr>
            </w:pPr>
            <w:r w:rsidRPr="008B3A97">
              <w:rPr>
                <w:rFonts w:ascii="Arial" w:hAnsi="Arial" w:cs="Arial"/>
                <w:sz w:val="24"/>
                <w:szCs w:val="24"/>
              </w:rPr>
              <w:t>Õigus, mis annab mängijale juriidilise aluse osaleda Eesti jalgpalli meistri- ja karikavõistlustel. Jalgpalluri litsents kehtib ühe kalendriaasta.</w:t>
            </w:r>
          </w:p>
        </w:tc>
      </w:tr>
      <w:tr w:rsidR="00A61256" w:rsidRPr="008B3A97" w14:paraId="2771BFD3" w14:textId="77777777" w:rsidTr="002B7BF0">
        <w:tc>
          <w:tcPr>
            <w:tcW w:w="2689" w:type="dxa"/>
            <w:shd w:val="clear" w:color="auto" w:fill="auto"/>
          </w:tcPr>
          <w:p w14:paraId="530F848C" w14:textId="7A297064" w:rsidR="00A61256" w:rsidRPr="008B3A97" w:rsidRDefault="00A61256" w:rsidP="002B7BF0">
            <w:pPr>
              <w:pStyle w:val="ListParagraph"/>
              <w:spacing w:afterLines="80" w:after="192"/>
              <w:ind w:left="0"/>
              <w:rPr>
                <w:rFonts w:ascii="Arial" w:hAnsi="Arial" w:cs="Arial"/>
                <w:sz w:val="24"/>
                <w:szCs w:val="24"/>
              </w:rPr>
            </w:pPr>
            <w:r w:rsidRPr="008B3A97">
              <w:rPr>
                <w:rFonts w:ascii="Arial" w:hAnsi="Arial" w:cs="Arial"/>
                <w:sz w:val="24"/>
                <w:szCs w:val="24"/>
              </w:rPr>
              <w:t>Jalgpalli ametiisiku litsents</w:t>
            </w:r>
          </w:p>
        </w:tc>
        <w:tc>
          <w:tcPr>
            <w:tcW w:w="7092" w:type="dxa"/>
            <w:shd w:val="clear" w:color="auto" w:fill="auto"/>
          </w:tcPr>
          <w:p w14:paraId="155CE2B4" w14:textId="79C75AB3" w:rsidR="00A61256" w:rsidRPr="008B3A97" w:rsidRDefault="00A61256" w:rsidP="002B7BF0">
            <w:pPr>
              <w:pStyle w:val="ListParagraph"/>
              <w:spacing w:afterLines="80" w:after="192"/>
              <w:ind w:left="0"/>
              <w:jc w:val="both"/>
              <w:rPr>
                <w:rFonts w:ascii="Arial" w:hAnsi="Arial" w:cs="Arial"/>
                <w:sz w:val="24"/>
                <w:szCs w:val="24"/>
              </w:rPr>
            </w:pPr>
            <w:r w:rsidRPr="008B3A97">
              <w:rPr>
                <w:rFonts w:ascii="Arial" w:eastAsia="Calibri" w:hAnsi="Arial" w:cs="Arial"/>
                <w:sz w:val="24"/>
                <w:szCs w:val="24"/>
              </w:rPr>
              <w:t>Jalgpalli ametiisiku litsents annab isikule juriidilise aluse tegutseda EJL-i egiidi all toimuvatel võistlustel osaleva võistkonna ametiisikuna, sh olla ametiisikuna märgitud mänguprotokollis ja viibida mängu ajal tehnilises alas. Ametiisiku litsentseerimine toimub vastavalt Jalgpalli ametiisikute registreerimise ja litsentseerimise korrale. Ametiisiku litsents kehtib ühe kalendriaasta.</w:t>
            </w:r>
          </w:p>
        </w:tc>
      </w:tr>
      <w:tr w:rsidR="002879F4" w:rsidRPr="008B3A97" w14:paraId="71ED6DB6" w14:textId="77777777" w:rsidTr="002B7BF0">
        <w:tc>
          <w:tcPr>
            <w:tcW w:w="2689" w:type="dxa"/>
            <w:shd w:val="clear" w:color="auto" w:fill="auto"/>
          </w:tcPr>
          <w:p w14:paraId="770A6252" w14:textId="77777777" w:rsidR="002B7BF0" w:rsidRPr="008B3A97" w:rsidRDefault="002B7BF0" w:rsidP="002B7BF0">
            <w:pPr>
              <w:pStyle w:val="ListParagraph"/>
              <w:spacing w:afterLines="80" w:after="192"/>
              <w:ind w:left="0"/>
              <w:rPr>
                <w:rFonts w:ascii="Arial" w:hAnsi="Arial" w:cs="Arial"/>
                <w:sz w:val="24"/>
                <w:szCs w:val="24"/>
              </w:rPr>
            </w:pPr>
            <w:r w:rsidRPr="008B3A97">
              <w:rPr>
                <w:rFonts w:ascii="Arial" w:hAnsi="Arial" w:cs="Arial"/>
                <w:sz w:val="24"/>
                <w:szCs w:val="24"/>
              </w:rPr>
              <w:t>Transfer</w:t>
            </w:r>
          </w:p>
        </w:tc>
        <w:tc>
          <w:tcPr>
            <w:tcW w:w="7092" w:type="dxa"/>
            <w:shd w:val="clear" w:color="auto" w:fill="auto"/>
          </w:tcPr>
          <w:p w14:paraId="646AD800" w14:textId="77777777" w:rsidR="002B7BF0" w:rsidRPr="008B3A97" w:rsidRDefault="002B7BF0" w:rsidP="002B7BF0">
            <w:pPr>
              <w:pStyle w:val="ListParagraph"/>
              <w:spacing w:afterLines="80" w:after="192"/>
              <w:ind w:left="0"/>
              <w:jc w:val="both"/>
              <w:rPr>
                <w:rFonts w:ascii="Arial" w:hAnsi="Arial" w:cs="Arial"/>
                <w:sz w:val="24"/>
                <w:szCs w:val="24"/>
              </w:rPr>
            </w:pPr>
            <w:r w:rsidRPr="008B3A97">
              <w:rPr>
                <w:rFonts w:ascii="Arial" w:hAnsi="Arial" w:cs="Arial"/>
                <w:sz w:val="24"/>
                <w:szCs w:val="24"/>
              </w:rPr>
              <w:t xml:space="preserve">International Transfer Certificate ehk ITC. Luba 10-aastase või vanema mängija registreerimiseks teises jalgpalliliidus, mille </w:t>
            </w:r>
            <w:r w:rsidRPr="008B3A97">
              <w:rPr>
                <w:rFonts w:ascii="Arial" w:hAnsi="Arial" w:cs="Arial"/>
                <w:sz w:val="24"/>
                <w:szCs w:val="24"/>
              </w:rPr>
              <w:lastRenderedPageBreak/>
              <w:t>taotlemine käib vastavalt FIFA mängijate staatuse ja üleminekute korra (FIFA Regulations on the Status and Transfer of Players) artiklile 9.</w:t>
            </w:r>
          </w:p>
        </w:tc>
      </w:tr>
    </w:tbl>
    <w:p w14:paraId="7250C15D" w14:textId="77777777" w:rsidR="00EC737B" w:rsidRPr="008B3A97" w:rsidRDefault="000F4776" w:rsidP="0073473F">
      <w:pPr>
        <w:pStyle w:val="Heading2"/>
        <w:spacing w:afterLines="80" w:after="192"/>
        <w:ind w:left="682" w:hangingChars="283" w:hanging="682"/>
      </w:pPr>
      <w:bookmarkStart w:id="11" w:name="_Toc471213934"/>
      <w:r w:rsidRPr="008B3A97">
        <w:lastRenderedPageBreak/>
        <w:t>Artikkel 3</w:t>
      </w:r>
      <w:r w:rsidR="00EC737B" w:rsidRPr="008B3A97">
        <w:t xml:space="preserve"> – Organiseerimine</w:t>
      </w:r>
      <w:bookmarkEnd w:id="9"/>
      <w:bookmarkEnd w:id="10"/>
      <w:bookmarkEnd w:id="11"/>
    </w:p>
    <w:p w14:paraId="1F16EFEB" w14:textId="7315C255" w:rsidR="00EC737B" w:rsidRPr="008B3A97" w:rsidRDefault="002B7BF0" w:rsidP="0065188E">
      <w:pPr>
        <w:numPr>
          <w:ilvl w:val="1"/>
          <w:numId w:val="5"/>
        </w:numPr>
        <w:spacing w:afterLines="80" w:after="192"/>
        <w:ind w:left="709" w:hanging="709"/>
        <w:jc w:val="both"/>
        <w:rPr>
          <w:rFonts w:cs="Arial"/>
        </w:rPr>
      </w:pPr>
      <w:r w:rsidRPr="008B3A97">
        <w:rPr>
          <w:rFonts w:cs="Arial"/>
        </w:rPr>
        <w:t>Võistlusi</w:t>
      </w:r>
      <w:r w:rsidR="00A85C85" w:rsidRPr="008B3A97">
        <w:rPr>
          <w:rFonts w:cs="Arial"/>
        </w:rPr>
        <w:t xml:space="preserve"> </w:t>
      </w:r>
      <w:r w:rsidR="00EC737B" w:rsidRPr="008B3A97">
        <w:rPr>
          <w:rFonts w:cs="Arial"/>
        </w:rPr>
        <w:t xml:space="preserve">organiseerib ja juhib </w:t>
      </w:r>
      <w:r w:rsidR="0061267F" w:rsidRPr="008B3A97">
        <w:rPr>
          <w:rFonts w:cs="Arial"/>
        </w:rPr>
        <w:t>EJL</w:t>
      </w:r>
      <w:r w:rsidR="00EC737B" w:rsidRPr="008B3A97">
        <w:rPr>
          <w:rFonts w:cs="Arial"/>
        </w:rPr>
        <w:t>.</w:t>
      </w:r>
    </w:p>
    <w:p w14:paraId="4DFEC9D6" w14:textId="2DC5B792" w:rsidR="00EC737B" w:rsidRPr="008B3A97" w:rsidRDefault="00EC737B" w:rsidP="0065188E">
      <w:pPr>
        <w:numPr>
          <w:ilvl w:val="1"/>
          <w:numId w:val="5"/>
        </w:numPr>
        <w:spacing w:afterLines="80" w:after="192"/>
        <w:ind w:left="709" w:hanging="709"/>
        <w:jc w:val="both"/>
        <w:rPr>
          <w:rFonts w:cs="Arial"/>
        </w:rPr>
      </w:pPr>
      <w:r w:rsidRPr="008B3A97">
        <w:rPr>
          <w:rFonts w:cs="Arial"/>
        </w:rPr>
        <w:t xml:space="preserve">EJL </w:t>
      </w:r>
      <w:r w:rsidR="00003CEA" w:rsidRPr="008B3A97">
        <w:rPr>
          <w:rFonts w:cs="Arial"/>
        </w:rPr>
        <w:t>organiseerib</w:t>
      </w:r>
      <w:r w:rsidRPr="008B3A97">
        <w:rPr>
          <w:rFonts w:cs="Arial"/>
        </w:rPr>
        <w:t xml:space="preserve"> </w:t>
      </w:r>
      <w:r w:rsidR="006E5666" w:rsidRPr="008B3A97">
        <w:rPr>
          <w:rFonts w:cs="Arial"/>
        </w:rPr>
        <w:t>Võistlusi</w:t>
      </w:r>
      <w:r w:rsidRPr="008B3A97">
        <w:rPr>
          <w:rFonts w:cs="Arial"/>
        </w:rPr>
        <w:t xml:space="preserve"> igal aastal.</w:t>
      </w:r>
    </w:p>
    <w:p w14:paraId="4291EAD0" w14:textId="3C68D441" w:rsidR="00EC737B" w:rsidRPr="008B3A97" w:rsidRDefault="00EC737B" w:rsidP="0065188E">
      <w:pPr>
        <w:numPr>
          <w:ilvl w:val="1"/>
          <w:numId w:val="5"/>
        </w:numPr>
        <w:spacing w:afterLines="80" w:after="192"/>
        <w:ind w:left="709" w:hanging="709"/>
        <w:jc w:val="both"/>
        <w:rPr>
          <w:rFonts w:cs="Arial"/>
        </w:rPr>
      </w:pPr>
      <w:r w:rsidRPr="008B3A97">
        <w:rPr>
          <w:rFonts w:cs="Arial"/>
        </w:rPr>
        <w:t xml:space="preserve">EJL-i </w:t>
      </w:r>
      <w:r w:rsidR="00A80E3F" w:rsidRPr="008B3A97">
        <w:rPr>
          <w:rFonts w:cs="Arial"/>
        </w:rPr>
        <w:t>peadirektor</w:t>
      </w:r>
      <w:r w:rsidRPr="008B3A97">
        <w:rPr>
          <w:rFonts w:cs="Arial"/>
        </w:rPr>
        <w:t xml:space="preserve"> (edaspidi </w:t>
      </w:r>
      <w:r w:rsidR="009D68C9" w:rsidRPr="008B3A97">
        <w:rPr>
          <w:rFonts w:cs="Arial"/>
        </w:rPr>
        <w:t>P</w:t>
      </w:r>
      <w:r w:rsidRPr="008B3A97">
        <w:rPr>
          <w:rFonts w:cs="Arial"/>
        </w:rPr>
        <w:t>ea</w:t>
      </w:r>
      <w:r w:rsidR="00A80E3F" w:rsidRPr="008B3A97">
        <w:rPr>
          <w:rFonts w:cs="Arial"/>
        </w:rPr>
        <w:t>direktor</w:t>
      </w:r>
      <w:r w:rsidR="00880F21" w:rsidRPr="008B3A97">
        <w:rPr>
          <w:rFonts w:cs="Arial"/>
        </w:rPr>
        <w:t>)</w:t>
      </w:r>
      <w:r w:rsidRPr="008B3A97">
        <w:rPr>
          <w:rFonts w:cs="Arial"/>
        </w:rPr>
        <w:t xml:space="preserve"> on kõrgeim tegevjuhtimisorgan</w:t>
      </w:r>
      <w:r w:rsidR="00221357" w:rsidRPr="008B3A97">
        <w:rPr>
          <w:rFonts w:cs="Arial"/>
        </w:rPr>
        <w:t>, kes</w:t>
      </w:r>
      <w:r w:rsidRPr="008B3A97">
        <w:rPr>
          <w:rFonts w:cs="Arial"/>
        </w:rPr>
        <w:t xml:space="preserve"> vastutab kõigi </w:t>
      </w:r>
      <w:r w:rsidR="006E5666" w:rsidRPr="008B3A97">
        <w:rPr>
          <w:rFonts w:cs="Arial"/>
        </w:rPr>
        <w:t>Võistlustega</w:t>
      </w:r>
      <w:r w:rsidR="004D0926" w:rsidRPr="008B3A97">
        <w:rPr>
          <w:rFonts w:cs="Arial"/>
        </w:rPr>
        <w:t xml:space="preserve"> seotud küsimuste eest</w:t>
      </w:r>
      <w:r w:rsidRPr="008B3A97">
        <w:rPr>
          <w:rFonts w:cs="Arial"/>
        </w:rPr>
        <w:t>,</w:t>
      </w:r>
      <w:r w:rsidR="009D1423" w:rsidRPr="008B3A97">
        <w:rPr>
          <w:rFonts w:cs="Arial"/>
        </w:rPr>
        <w:t xml:space="preserve"> </w:t>
      </w:r>
      <w:r w:rsidR="004D0926" w:rsidRPr="008B3A97">
        <w:rPr>
          <w:rFonts w:cs="Arial"/>
        </w:rPr>
        <w:t>v.a</w:t>
      </w:r>
      <w:r w:rsidRPr="008B3A97">
        <w:rPr>
          <w:rFonts w:cs="Arial"/>
        </w:rPr>
        <w:t xml:space="preserve">  distsiplinaarküsimus</w:t>
      </w:r>
      <w:r w:rsidR="009D1423" w:rsidRPr="008B3A97">
        <w:rPr>
          <w:rFonts w:cs="Arial"/>
        </w:rPr>
        <w:t>ed</w:t>
      </w:r>
      <w:r w:rsidRPr="008B3A97">
        <w:rPr>
          <w:rFonts w:cs="Arial"/>
        </w:rPr>
        <w:t xml:space="preserve">. </w:t>
      </w:r>
      <w:r w:rsidR="00A80E3F" w:rsidRPr="008B3A97">
        <w:rPr>
          <w:rFonts w:cs="Arial"/>
        </w:rPr>
        <w:t>Peadirektor</w:t>
      </w:r>
      <w:r w:rsidR="0061267F" w:rsidRPr="008B3A97">
        <w:rPr>
          <w:rFonts w:cs="Arial"/>
        </w:rPr>
        <w:t xml:space="preserve"> </w:t>
      </w:r>
      <w:r w:rsidR="00D91933" w:rsidRPr="008B3A97">
        <w:rPr>
          <w:rFonts w:cs="Arial"/>
        </w:rPr>
        <w:t>võib</w:t>
      </w:r>
      <w:r w:rsidRPr="008B3A97">
        <w:rPr>
          <w:rFonts w:cs="Arial"/>
        </w:rPr>
        <w:t xml:space="preserve"> osa talle</w:t>
      </w:r>
      <w:r w:rsidR="002A7423" w:rsidRPr="008B3A97">
        <w:rPr>
          <w:rFonts w:cs="Arial"/>
        </w:rPr>
        <w:t xml:space="preserve"> EJL-i juhatuse (edaspidi Juhatus)</w:t>
      </w:r>
      <w:r w:rsidRPr="008B3A97">
        <w:rPr>
          <w:rFonts w:cs="Arial"/>
        </w:rPr>
        <w:t xml:space="preserve"> poolt määratud kohustustest </w:t>
      </w:r>
      <w:r w:rsidR="00D91933" w:rsidRPr="008B3A97">
        <w:rPr>
          <w:rFonts w:cs="Arial"/>
        </w:rPr>
        <w:t>delegeerida</w:t>
      </w:r>
      <w:r w:rsidR="00191BB4" w:rsidRPr="008B3A97">
        <w:rPr>
          <w:rFonts w:cs="Arial"/>
        </w:rPr>
        <w:t xml:space="preserve"> </w:t>
      </w:r>
      <w:r w:rsidR="000037F8" w:rsidRPr="008B3A97">
        <w:rPr>
          <w:rFonts w:cs="Arial"/>
        </w:rPr>
        <w:t xml:space="preserve">EJL-i </w:t>
      </w:r>
      <w:r w:rsidR="00846F2D" w:rsidRPr="008B3A97">
        <w:rPr>
          <w:rFonts w:cs="Arial"/>
        </w:rPr>
        <w:t>võistluste osakonnale</w:t>
      </w:r>
      <w:r w:rsidR="00221357" w:rsidRPr="008B3A97">
        <w:rPr>
          <w:rFonts w:cs="Arial"/>
        </w:rPr>
        <w:t>.</w:t>
      </w:r>
    </w:p>
    <w:p w14:paraId="72E9FFC2" w14:textId="4E7A27F3" w:rsidR="00EC737B" w:rsidRPr="008B3A97" w:rsidRDefault="00EC737B" w:rsidP="0065188E">
      <w:pPr>
        <w:numPr>
          <w:ilvl w:val="1"/>
          <w:numId w:val="5"/>
        </w:numPr>
        <w:spacing w:afterLines="80" w:after="192"/>
        <w:ind w:left="679" w:hangingChars="283" w:hanging="679"/>
        <w:jc w:val="both"/>
        <w:rPr>
          <w:rFonts w:cs="Arial"/>
        </w:rPr>
      </w:pPr>
      <w:r w:rsidRPr="008B3A97">
        <w:rPr>
          <w:rFonts w:cs="Arial"/>
        </w:rPr>
        <w:t xml:space="preserve">Võistlusi </w:t>
      </w:r>
      <w:r w:rsidR="00944112" w:rsidRPr="008B3A97">
        <w:rPr>
          <w:rFonts w:cs="Arial"/>
        </w:rPr>
        <w:t xml:space="preserve">administreerib </w:t>
      </w:r>
      <w:r w:rsidRPr="008B3A97">
        <w:rPr>
          <w:rFonts w:cs="Arial"/>
        </w:rPr>
        <w:t>EJL-i võistluste osakond.</w:t>
      </w:r>
    </w:p>
    <w:p w14:paraId="16059949" w14:textId="77777777" w:rsidR="00EC737B" w:rsidRPr="008B3A97" w:rsidRDefault="00EC737B" w:rsidP="0065188E">
      <w:pPr>
        <w:numPr>
          <w:ilvl w:val="1"/>
          <w:numId w:val="5"/>
        </w:numPr>
        <w:spacing w:afterLines="80" w:after="192"/>
        <w:ind w:left="679" w:hangingChars="283" w:hanging="679"/>
        <w:jc w:val="both"/>
        <w:rPr>
          <w:rFonts w:cs="Arial"/>
        </w:rPr>
      </w:pPr>
      <w:r w:rsidRPr="008B3A97">
        <w:rPr>
          <w:rFonts w:cs="Arial"/>
        </w:rPr>
        <w:t>Distsiplinaar</w:t>
      </w:r>
      <w:r w:rsidR="00897A75" w:rsidRPr="008B3A97">
        <w:rPr>
          <w:rFonts w:cs="Arial"/>
        </w:rPr>
        <w:t>organid</w:t>
      </w:r>
      <w:r w:rsidRPr="008B3A97">
        <w:rPr>
          <w:rFonts w:cs="Arial"/>
        </w:rPr>
        <w:t xml:space="preserve"> käsitlevad distsipli</w:t>
      </w:r>
      <w:r w:rsidR="00897A75" w:rsidRPr="008B3A97">
        <w:rPr>
          <w:rFonts w:cs="Arial"/>
        </w:rPr>
        <w:t>naarrikkumistega</w:t>
      </w:r>
      <w:r w:rsidRPr="008B3A97">
        <w:rPr>
          <w:rFonts w:cs="Arial"/>
        </w:rPr>
        <w:t xml:space="preserve"> seotud küsimusi vastavalt </w:t>
      </w:r>
      <w:r w:rsidR="00897A75" w:rsidRPr="008B3A97">
        <w:rPr>
          <w:rFonts w:cs="Arial"/>
        </w:rPr>
        <w:t xml:space="preserve"> EJL-i distsiplinaarreeglistikule</w:t>
      </w:r>
      <w:r w:rsidRPr="008B3A97">
        <w:rPr>
          <w:rFonts w:cs="Arial"/>
        </w:rPr>
        <w:t>.</w:t>
      </w:r>
    </w:p>
    <w:p w14:paraId="6FD636E5" w14:textId="77777777" w:rsidR="00E438D3" w:rsidRPr="008B3A97" w:rsidRDefault="00E438D3" w:rsidP="00E438D3">
      <w:pPr>
        <w:pStyle w:val="Heading2"/>
        <w:spacing w:afterLines="80" w:after="192"/>
        <w:ind w:left="682" w:hangingChars="283" w:hanging="682"/>
      </w:pPr>
      <w:bookmarkStart w:id="12" w:name="_Toc280018897"/>
      <w:bookmarkStart w:id="13" w:name="_Toc404025351"/>
      <w:bookmarkStart w:id="14" w:name="_Toc433392225"/>
      <w:bookmarkStart w:id="15" w:name="_Toc471213935"/>
      <w:bookmarkStart w:id="16" w:name="_Toc280018817"/>
      <w:bookmarkStart w:id="17" w:name="_Toc404025271"/>
      <w:r w:rsidRPr="008B3A97">
        <w:t>Artikkel 4 – Kommertsõigused</w:t>
      </w:r>
      <w:bookmarkEnd w:id="12"/>
      <w:bookmarkEnd w:id="13"/>
      <w:bookmarkEnd w:id="14"/>
      <w:bookmarkEnd w:id="15"/>
      <w:r w:rsidRPr="008B3A97">
        <w:fldChar w:fldCharType="begin"/>
      </w:r>
      <w:r w:rsidRPr="008B3A97">
        <w:instrText xml:space="preserve"> XE "Kommertsõiguste kasutamine ärieesmärgil" </w:instrText>
      </w:r>
      <w:r w:rsidRPr="008B3A97">
        <w:fldChar w:fldCharType="end"/>
      </w:r>
    </w:p>
    <w:p w14:paraId="0804E3EF" w14:textId="77777777" w:rsidR="00E438D3" w:rsidRPr="008B3A97" w:rsidRDefault="00E438D3" w:rsidP="00FB1C26">
      <w:pPr>
        <w:numPr>
          <w:ilvl w:val="1"/>
          <w:numId w:val="17"/>
        </w:numPr>
        <w:spacing w:afterLines="80" w:after="192"/>
        <w:ind w:left="709" w:hanging="709"/>
        <w:jc w:val="both"/>
        <w:rPr>
          <w:rFonts w:cs="Arial"/>
        </w:rPr>
      </w:pPr>
      <w:r w:rsidRPr="008B3A97">
        <w:rPr>
          <w:rFonts w:cs="Arial"/>
        </w:rPr>
        <w:t xml:space="preserve">Käesolevas juhendis tähendavad "kommertsõigused" kõiki Võistlustega seotud kommerts- ja meediaõigusi ning võimalusi, muuhulgas: </w:t>
      </w:r>
    </w:p>
    <w:p w14:paraId="3EA8FB4D" w14:textId="77777777" w:rsidR="00E438D3" w:rsidRPr="008B3A97" w:rsidRDefault="00E438D3" w:rsidP="00FB1C26">
      <w:pPr>
        <w:numPr>
          <w:ilvl w:val="2"/>
          <w:numId w:val="17"/>
        </w:numPr>
        <w:spacing w:afterLines="80" w:after="192"/>
        <w:ind w:left="1276" w:hanging="709"/>
        <w:jc w:val="both"/>
        <w:rPr>
          <w:rFonts w:cs="Arial"/>
        </w:rPr>
      </w:pPr>
      <w:r w:rsidRPr="008B3A97">
        <w:rPr>
          <w:rFonts w:cs="Arial"/>
        </w:rPr>
        <w:t xml:space="preserve">kõiki kehtivaid ja/või tulevasi ülemaailmseid visuaalsete, audiovisuaalsete ja heliliste ringhäälingusaadete (staatiliste ja/või liikuvate kujutiste) edastamise õigusi raadio, televisiooni või muude olemasolevate ja/või tulevaste elektrooniliste levitamisvahendite abil (kaasa arvatud internet ja traadita tehnoloogia);  </w:t>
      </w:r>
    </w:p>
    <w:p w14:paraId="73BD8AA4" w14:textId="77777777" w:rsidR="00E438D3" w:rsidRPr="008B3A97" w:rsidRDefault="00E438D3" w:rsidP="00FB1C26">
      <w:pPr>
        <w:numPr>
          <w:ilvl w:val="2"/>
          <w:numId w:val="17"/>
        </w:numPr>
        <w:spacing w:afterLines="80" w:after="192"/>
        <w:ind w:left="1276" w:hanging="709"/>
        <w:jc w:val="both"/>
        <w:rPr>
          <w:rFonts w:cs="Arial"/>
        </w:rPr>
      </w:pPr>
      <w:r w:rsidRPr="008B3A97">
        <w:rPr>
          <w:rFonts w:cs="Arial"/>
        </w:rPr>
        <w:t>turundus-, sponsorlus-, reklaami-, litsentsi- ja frantsiisiõigusi koos Võistlustega seotud andmete ja statistikaalaste õigustega.</w:t>
      </w:r>
    </w:p>
    <w:p w14:paraId="497CB555" w14:textId="131CE0AD" w:rsidR="00E438D3" w:rsidRPr="008B3A97" w:rsidRDefault="00E438D3" w:rsidP="00FB1C26">
      <w:pPr>
        <w:numPr>
          <w:ilvl w:val="1"/>
          <w:numId w:val="17"/>
        </w:numPr>
        <w:tabs>
          <w:tab w:val="left" w:pos="680"/>
          <w:tab w:val="left" w:pos="709"/>
        </w:tabs>
        <w:spacing w:afterLines="80" w:after="192"/>
        <w:ind w:left="709" w:hanging="709"/>
        <w:jc w:val="both"/>
        <w:rPr>
          <w:rFonts w:cs="Arial"/>
        </w:rPr>
      </w:pPr>
      <w:r w:rsidRPr="008B3A97">
        <w:rPr>
          <w:rFonts w:cs="Arial"/>
        </w:rPr>
        <w:t xml:space="preserve">Kõik Võistlustega seotud kommertsõigused kuuluvad Võistluste </w:t>
      </w:r>
      <w:r w:rsidR="002B7BF0" w:rsidRPr="008B3A97">
        <w:rPr>
          <w:rFonts w:cs="Arial"/>
        </w:rPr>
        <w:t>organiseerijale</w:t>
      </w:r>
      <w:r w:rsidRPr="008B3A97">
        <w:rPr>
          <w:rFonts w:cs="Arial"/>
        </w:rPr>
        <w:t xml:space="preserve"> – EJL-</w:t>
      </w:r>
      <w:r w:rsidR="006D152E" w:rsidRPr="008B3A97">
        <w:rPr>
          <w:rFonts w:cs="Arial"/>
        </w:rPr>
        <w:t>i</w:t>
      </w:r>
      <w:r w:rsidRPr="008B3A97">
        <w:rPr>
          <w:rFonts w:cs="Arial"/>
        </w:rPr>
        <w:t>le.</w:t>
      </w:r>
    </w:p>
    <w:p w14:paraId="50454C2E" w14:textId="787FDE9F" w:rsidR="00E438D3" w:rsidRPr="008B3A97" w:rsidRDefault="00E438D3" w:rsidP="00FB1C26">
      <w:pPr>
        <w:numPr>
          <w:ilvl w:val="1"/>
          <w:numId w:val="17"/>
        </w:numPr>
        <w:tabs>
          <w:tab w:val="left" w:pos="680"/>
          <w:tab w:val="left" w:pos="709"/>
        </w:tabs>
        <w:spacing w:afterLines="80" w:after="192"/>
        <w:ind w:left="679" w:hangingChars="283" w:hanging="679"/>
        <w:jc w:val="both"/>
        <w:rPr>
          <w:rFonts w:cs="Arial"/>
        </w:rPr>
      </w:pPr>
      <w:r w:rsidRPr="008B3A97">
        <w:rPr>
          <w:rFonts w:cs="Arial"/>
        </w:rPr>
        <w:t>Võistluste logoga seonduvad õigused kuuluvad EJL-</w:t>
      </w:r>
      <w:r w:rsidR="006D152E" w:rsidRPr="008B3A97">
        <w:rPr>
          <w:rFonts w:cs="Arial"/>
        </w:rPr>
        <w:t>i</w:t>
      </w:r>
      <w:r w:rsidRPr="008B3A97">
        <w:rPr>
          <w:rFonts w:cs="Arial"/>
        </w:rPr>
        <w:t>le, kuid klubidel on õigus logo kasutada.</w:t>
      </w:r>
    </w:p>
    <w:p w14:paraId="0D88536F" w14:textId="77777777" w:rsidR="00E438D3" w:rsidRPr="008B3A97" w:rsidRDefault="00E438D3" w:rsidP="00E438D3">
      <w:pPr>
        <w:pStyle w:val="Heading2"/>
        <w:spacing w:afterLines="80" w:after="192"/>
        <w:ind w:left="682" w:hangingChars="283" w:hanging="682"/>
      </w:pPr>
      <w:bookmarkStart w:id="18" w:name="_Toc280018900"/>
      <w:bookmarkStart w:id="19" w:name="_Toc404025352"/>
      <w:bookmarkStart w:id="20" w:name="_Toc433392226"/>
      <w:bookmarkStart w:id="21" w:name="_Toc471213936"/>
      <w:r w:rsidRPr="008B3A97">
        <w:t>Artikkel 5 – Intellektuaalomandi õigused</w:t>
      </w:r>
      <w:bookmarkEnd w:id="18"/>
      <w:bookmarkEnd w:id="19"/>
      <w:bookmarkEnd w:id="20"/>
      <w:bookmarkEnd w:id="21"/>
    </w:p>
    <w:p w14:paraId="41F5912E" w14:textId="3921DD64" w:rsidR="00E438D3" w:rsidRPr="008B3A97" w:rsidRDefault="00E438D3" w:rsidP="00FB1C26">
      <w:pPr>
        <w:pStyle w:val="BodyTextIndent3"/>
        <w:numPr>
          <w:ilvl w:val="1"/>
          <w:numId w:val="18"/>
        </w:numPr>
        <w:spacing w:afterLines="80" w:after="192"/>
        <w:ind w:left="709" w:hanging="709"/>
        <w:rPr>
          <w:color w:val="auto"/>
          <w:sz w:val="24"/>
          <w:szCs w:val="24"/>
        </w:rPr>
      </w:pPr>
      <w:r w:rsidRPr="008B3A97">
        <w:rPr>
          <w:color w:val="auto"/>
          <w:sz w:val="24"/>
          <w:szCs w:val="24"/>
        </w:rPr>
        <w:t>Kõik Võistlustega seotud õigused intellektuaalomandile kuuluvad ainuisikuliselt EJL-</w:t>
      </w:r>
      <w:r w:rsidR="006D152E" w:rsidRPr="008B3A97">
        <w:rPr>
          <w:color w:val="auto"/>
          <w:sz w:val="24"/>
          <w:szCs w:val="24"/>
        </w:rPr>
        <w:t>i</w:t>
      </w:r>
      <w:r w:rsidRPr="008B3A97">
        <w:rPr>
          <w:color w:val="auto"/>
          <w:sz w:val="24"/>
          <w:szCs w:val="24"/>
        </w:rPr>
        <w:t>le. Õigused intellektuaalomandile hõlmavad muuhulgas olemasolevaid või tulevasi õigusi liigade, võistluste ja sarjade nimede, logode, brändide, medalite ning  trofeede suhtes. Nimetatud õiguste kasutamiseks on EJL-</w:t>
      </w:r>
      <w:r w:rsidR="006D152E" w:rsidRPr="008B3A97">
        <w:rPr>
          <w:color w:val="auto"/>
          <w:sz w:val="24"/>
          <w:szCs w:val="24"/>
        </w:rPr>
        <w:t>i</w:t>
      </w:r>
      <w:r w:rsidRPr="008B3A97">
        <w:rPr>
          <w:color w:val="auto"/>
          <w:sz w:val="24"/>
          <w:szCs w:val="24"/>
        </w:rPr>
        <w:t>lt vaja saada eelnev kirjalik nõusolek ning nende kasutamine peab alati vastama EJL-i juhenditele ja juhistele.</w:t>
      </w:r>
    </w:p>
    <w:p w14:paraId="04CF72F9" w14:textId="79DE869D" w:rsidR="00E438D3" w:rsidRPr="008B3A97" w:rsidRDefault="00E438D3" w:rsidP="00FB1C26">
      <w:pPr>
        <w:pStyle w:val="BodyTextIndent3"/>
        <w:numPr>
          <w:ilvl w:val="1"/>
          <w:numId w:val="18"/>
        </w:numPr>
        <w:spacing w:afterLines="80" w:after="192"/>
        <w:ind w:left="709" w:hanging="709"/>
        <w:rPr>
          <w:color w:val="auto"/>
          <w:sz w:val="24"/>
          <w:szCs w:val="24"/>
        </w:rPr>
      </w:pPr>
      <w:r w:rsidRPr="008B3A97">
        <w:rPr>
          <w:color w:val="auto"/>
          <w:sz w:val="24"/>
          <w:szCs w:val="24"/>
        </w:rPr>
        <w:t>Mängupaiku ja -aegu kajastava mängukalendri ning Võistlustel peetavate mängudega seotud andmete ja statistikaalased õigused kuuluvad ainuisikuliselt EJL-</w:t>
      </w:r>
      <w:r w:rsidR="006D152E" w:rsidRPr="008B3A97">
        <w:rPr>
          <w:color w:val="auto"/>
          <w:sz w:val="24"/>
          <w:szCs w:val="24"/>
        </w:rPr>
        <w:t>i</w:t>
      </w:r>
      <w:r w:rsidRPr="008B3A97">
        <w:rPr>
          <w:color w:val="auto"/>
          <w:sz w:val="24"/>
          <w:szCs w:val="24"/>
        </w:rPr>
        <w:t>le.</w:t>
      </w:r>
    </w:p>
    <w:p w14:paraId="257A6518" w14:textId="77777777" w:rsidR="00E438D3" w:rsidRPr="008B3A97" w:rsidRDefault="00E438D3" w:rsidP="00FB1C26">
      <w:pPr>
        <w:pStyle w:val="BodyTextIndent3"/>
        <w:numPr>
          <w:ilvl w:val="1"/>
          <w:numId w:val="18"/>
        </w:numPr>
        <w:spacing w:afterLines="80" w:after="192"/>
        <w:ind w:left="709" w:hanging="709"/>
        <w:rPr>
          <w:color w:val="auto"/>
          <w:sz w:val="24"/>
          <w:szCs w:val="24"/>
        </w:rPr>
      </w:pPr>
      <w:r w:rsidRPr="008B3A97">
        <w:rPr>
          <w:color w:val="auto"/>
          <w:sz w:val="24"/>
          <w:szCs w:val="24"/>
        </w:rPr>
        <w:t>Võistlustel on muusika esitlusõiguseks EJL sõlminud lepingu Eesti Autorite Ühinguga ja selle esitamine on klubidele tasuta.</w:t>
      </w:r>
    </w:p>
    <w:p w14:paraId="63850AC1" w14:textId="77777777" w:rsidR="008E0E20" w:rsidRPr="008B3A97" w:rsidRDefault="008E0E20" w:rsidP="008E0E20">
      <w:pPr>
        <w:pStyle w:val="Heading2"/>
        <w:spacing w:afterLines="80" w:after="192"/>
        <w:ind w:left="682" w:hangingChars="283" w:hanging="682"/>
      </w:pPr>
      <w:bookmarkStart w:id="22" w:name="_Toc471213937"/>
      <w:r w:rsidRPr="008B3A97">
        <w:lastRenderedPageBreak/>
        <w:t>A</w:t>
      </w:r>
      <w:r w:rsidR="007977C0" w:rsidRPr="008B3A97">
        <w:t>rtikkel 6</w:t>
      </w:r>
      <w:r w:rsidRPr="008B3A97">
        <w:t xml:space="preserve"> – Aus mäng</w:t>
      </w:r>
      <w:bookmarkEnd w:id="22"/>
    </w:p>
    <w:p w14:paraId="01FA816F" w14:textId="2BEF2AC1" w:rsidR="008E0E20" w:rsidRPr="008B3A97" w:rsidRDefault="008E0E20" w:rsidP="0065188E">
      <w:pPr>
        <w:pStyle w:val="BodyTextIndent3"/>
        <w:numPr>
          <w:ilvl w:val="1"/>
          <w:numId w:val="6"/>
        </w:numPr>
        <w:spacing w:afterLines="80" w:after="192"/>
        <w:ind w:left="709" w:hanging="709"/>
        <w:rPr>
          <w:color w:val="auto"/>
          <w:sz w:val="24"/>
          <w:szCs w:val="24"/>
        </w:rPr>
      </w:pPr>
      <w:r w:rsidRPr="008B3A97">
        <w:rPr>
          <w:color w:val="auto"/>
          <w:sz w:val="24"/>
          <w:szCs w:val="24"/>
        </w:rPr>
        <w:t>Kõik Võistluste mängud tuleb pidada järgides Ausa mängu (</w:t>
      </w:r>
      <w:r w:rsidR="00A61256" w:rsidRPr="008B3A97">
        <w:rPr>
          <w:color w:val="auto"/>
          <w:sz w:val="24"/>
          <w:szCs w:val="24"/>
        </w:rPr>
        <w:t xml:space="preserve">inglise keeles </w:t>
      </w:r>
      <w:r w:rsidRPr="008B3A97">
        <w:rPr>
          <w:i/>
          <w:color w:val="auto"/>
          <w:sz w:val="24"/>
          <w:szCs w:val="24"/>
        </w:rPr>
        <w:t>Fair Play</w:t>
      </w:r>
      <w:r w:rsidRPr="008B3A97">
        <w:rPr>
          <w:color w:val="auto"/>
          <w:sz w:val="24"/>
          <w:szCs w:val="24"/>
        </w:rPr>
        <w:t xml:space="preserve">) põhimõtteid. </w:t>
      </w:r>
    </w:p>
    <w:p w14:paraId="02442159" w14:textId="77777777" w:rsidR="000F4776" w:rsidRPr="008B3A97" w:rsidRDefault="000F4776" w:rsidP="000F4776">
      <w:pPr>
        <w:pStyle w:val="Heading1"/>
      </w:pPr>
      <w:bookmarkStart w:id="23" w:name="_Toc471213938"/>
      <w:bookmarkStart w:id="24" w:name="_Toc280018818"/>
      <w:bookmarkStart w:id="25" w:name="_Toc404025272"/>
      <w:r w:rsidRPr="008B3A97">
        <w:t>II OSAPOOLTE KOHUSTUSED</w:t>
      </w:r>
      <w:bookmarkEnd w:id="23"/>
    </w:p>
    <w:p w14:paraId="0ABFF249" w14:textId="77777777" w:rsidR="000F4776" w:rsidRPr="008B3A97" w:rsidRDefault="007977C0" w:rsidP="000F4776">
      <w:pPr>
        <w:pStyle w:val="Heading2"/>
        <w:spacing w:afterLines="80" w:after="192"/>
        <w:ind w:left="682" w:hangingChars="283" w:hanging="682"/>
      </w:pPr>
      <w:bookmarkStart w:id="26" w:name="_Toc471213939"/>
      <w:r w:rsidRPr="008B3A97">
        <w:t>Artikkel 7</w:t>
      </w:r>
      <w:r w:rsidR="000F4776" w:rsidRPr="008B3A97">
        <w:t xml:space="preserve"> – EJL-i kohustused</w:t>
      </w:r>
      <w:bookmarkEnd w:id="24"/>
      <w:bookmarkEnd w:id="25"/>
      <w:bookmarkEnd w:id="26"/>
    </w:p>
    <w:p w14:paraId="00BE7F4F" w14:textId="6457FF6F" w:rsidR="000F4776" w:rsidRPr="008B3A97" w:rsidRDefault="000F4776" w:rsidP="0065188E">
      <w:pPr>
        <w:numPr>
          <w:ilvl w:val="1"/>
          <w:numId w:val="7"/>
        </w:numPr>
        <w:spacing w:afterLines="80" w:after="192"/>
        <w:ind w:left="709" w:hanging="709"/>
        <w:jc w:val="both"/>
        <w:rPr>
          <w:rFonts w:cs="Arial"/>
        </w:rPr>
      </w:pPr>
      <w:r w:rsidRPr="008B3A97">
        <w:rPr>
          <w:rFonts w:cs="Arial"/>
        </w:rPr>
        <w:t xml:space="preserve">EJL loob parimad tingimused Võistluste </w:t>
      </w:r>
      <w:r w:rsidR="002B7BF0" w:rsidRPr="008B3A97">
        <w:rPr>
          <w:rFonts w:cs="Arial"/>
        </w:rPr>
        <w:t>organiseerimiseks</w:t>
      </w:r>
      <w:r w:rsidRPr="008B3A97">
        <w:rPr>
          <w:rFonts w:cs="Arial"/>
        </w:rPr>
        <w:t xml:space="preserve">. Need tingimused puudutavad muuhulgas Võistluste edendamist, kooskõlastamist ja administreerimist, võistlejate ülesandmist, loa andmist Võistlustel </w:t>
      </w:r>
      <w:r w:rsidR="002B7BF0" w:rsidRPr="008B3A97">
        <w:rPr>
          <w:rFonts w:cs="Arial"/>
        </w:rPr>
        <w:t>osalemiseks, võistlussüsteemi, m</w:t>
      </w:r>
      <w:r w:rsidRPr="008B3A97">
        <w:rPr>
          <w:rFonts w:cs="Arial"/>
        </w:rPr>
        <w:t>ängureegleid, kohtunike tegevust, kontrolli ja distsiplinaarküsimusi ning kommertsõiguste kasutamist.</w:t>
      </w:r>
    </w:p>
    <w:p w14:paraId="2726ACAC" w14:textId="45D4A680" w:rsidR="000F4776" w:rsidRPr="008B3A97" w:rsidRDefault="000F4776" w:rsidP="0065188E">
      <w:pPr>
        <w:numPr>
          <w:ilvl w:val="1"/>
          <w:numId w:val="7"/>
        </w:numPr>
        <w:spacing w:afterLines="80" w:after="192"/>
        <w:ind w:left="709" w:hanging="709"/>
        <w:jc w:val="both"/>
        <w:rPr>
          <w:rFonts w:cs="Arial"/>
        </w:rPr>
      </w:pPr>
      <w:r w:rsidRPr="008B3A97">
        <w:rPr>
          <w:rFonts w:cs="Arial"/>
        </w:rPr>
        <w:t xml:space="preserve">EJL kannab Võistluste </w:t>
      </w:r>
      <w:r w:rsidR="00003CEA" w:rsidRPr="008B3A97">
        <w:rPr>
          <w:rFonts w:cs="Arial"/>
        </w:rPr>
        <w:t>organiseerimis</w:t>
      </w:r>
      <w:r w:rsidR="000037F8" w:rsidRPr="008B3A97">
        <w:rPr>
          <w:rFonts w:cs="Arial"/>
        </w:rPr>
        <w:t>kulud</w:t>
      </w:r>
      <w:r w:rsidRPr="008B3A97">
        <w:rPr>
          <w:rFonts w:cs="Arial"/>
        </w:rPr>
        <w:t>.</w:t>
      </w:r>
    </w:p>
    <w:p w14:paraId="11BB01E6" w14:textId="77777777" w:rsidR="000F4776" w:rsidRPr="008B3A97" w:rsidRDefault="007977C0" w:rsidP="000F4776">
      <w:pPr>
        <w:pStyle w:val="Heading2"/>
        <w:spacing w:afterLines="80" w:after="192"/>
        <w:ind w:left="682" w:hangingChars="283" w:hanging="682"/>
      </w:pPr>
      <w:bookmarkStart w:id="27" w:name="_Toc280018819"/>
      <w:bookmarkStart w:id="28" w:name="_Toc404025273"/>
      <w:bookmarkStart w:id="29" w:name="_Toc471213940"/>
      <w:r w:rsidRPr="008B3A97">
        <w:t>Artikkel 8</w:t>
      </w:r>
      <w:r w:rsidR="000F4776" w:rsidRPr="008B3A97">
        <w:t xml:space="preserve"> – Jalgpalliklubide kohustused</w:t>
      </w:r>
      <w:bookmarkEnd w:id="27"/>
      <w:bookmarkEnd w:id="28"/>
      <w:bookmarkEnd w:id="29"/>
    </w:p>
    <w:p w14:paraId="4E447EED" w14:textId="77777777" w:rsidR="000F4776" w:rsidRPr="008B3A97" w:rsidRDefault="000F4776" w:rsidP="0065188E">
      <w:pPr>
        <w:numPr>
          <w:ilvl w:val="1"/>
          <w:numId w:val="8"/>
        </w:numPr>
        <w:spacing w:afterLines="80" w:after="192"/>
        <w:ind w:left="709" w:hanging="709"/>
        <w:jc w:val="both"/>
        <w:rPr>
          <w:rFonts w:cs="Arial"/>
        </w:rPr>
      </w:pPr>
      <w:r w:rsidRPr="008B3A97">
        <w:rPr>
          <w:rFonts w:cs="Arial"/>
        </w:rPr>
        <w:t>Võistlustel osaledes kohustuvad klubid:</w:t>
      </w:r>
    </w:p>
    <w:p w14:paraId="34C62C4B" w14:textId="66C4E8C2" w:rsidR="000F4776" w:rsidRPr="008B3A97" w:rsidRDefault="000F4776" w:rsidP="0065188E">
      <w:pPr>
        <w:numPr>
          <w:ilvl w:val="2"/>
          <w:numId w:val="8"/>
        </w:numPr>
        <w:spacing w:afterLines="80" w:after="192"/>
        <w:ind w:left="1276" w:hanging="709"/>
        <w:jc w:val="both"/>
        <w:rPr>
          <w:rFonts w:cs="Arial"/>
        </w:rPr>
      </w:pPr>
      <w:r w:rsidRPr="008B3A97">
        <w:rPr>
          <w:rFonts w:cs="Arial"/>
        </w:rPr>
        <w:t>järgima EJL-i põhikirja, juhendeid, otsuseid ja muid EJL-i poolt kehtestatud jalgpallialast tegevust reguleerivaid dokumente;</w:t>
      </w:r>
    </w:p>
    <w:p w14:paraId="319E017A" w14:textId="77777777" w:rsidR="000F4776" w:rsidRPr="008B3A97" w:rsidRDefault="000F4776" w:rsidP="0065188E">
      <w:pPr>
        <w:numPr>
          <w:ilvl w:val="2"/>
          <w:numId w:val="8"/>
        </w:numPr>
        <w:spacing w:afterLines="80" w:after="192"/>
        <w:ind w:left="1276" w:hanging="709"/>
        <w:jc w:val="both"/>
        <w:rPr>
          <w:rFonts w:cs="Arial"/>
        </w:rPr>
      </w:pPr>
      <w:r w:rsidRPr="008B3A97">
        <w:rPr>
          <w:rFonts w:cs="Arial"/>
        </w:rPr>
        <w:t>järgima FIFA ja UEFA põhikirju, juhendeid, direktiive ning nende alusel ja nendega kooskõlas vastu võetud otsuseid;</w:t>
      </w:r>
    </w:p>
    <w:p w14:paraId="15AB830F" w14:textId="05A36DB7" w:rsidR="000F4776" w:rsidRPr="008B3A97" w:rsidRDefault="000F4776" w:rsidP="0065188E">
      <w:pPr>
        <w:numPr>
          <w:ilvl w:val="2"/>
          <w:numId w:val="8"/>
        </w:numPr>
        <w:spacing w:afterLines="80" w:after="192"/>
        <w:ind w:left="1276" w:hanging="709"/>
        <w:jc w:val="both"/>
        <w:rPr>
          <w:rFonts w:cs="Arial"/>
        </w:rPr>
      </w:pPr>
      <w:r w:rsidRPr="008B3A97">
        <w:rPr>
          <w:rFonts w:cs="Arial"/>
        </w:rPr>
        <w:t>järgima kõikides Eesti-sisestes jalgpallialastes vaidlustes EJL-i põhikirjas ning muudes EJL-i dokumentides ette nähtud vaidluste lahendamise korda ning täitma vaidluse lahendanud organi otsust;</w:t>
      </w:r>
    </w:p>
    <w:p w14:paraId="6FCF92D7" w14:textId="0A0460D5" w:rsidR="000F4776" w:rsidRPr="008B3A97" w:rsidRDefault="000F4776" w:rsidP="0065188E">
      <w:pPr>
        <w:numPr>
          <w:ilvl w:val="2"/>
          <w:numId w:val="8"/>
        </w:numPr>
        <w:spacing w:afterLines="80" w:after="192"/>
        <w:ind w:left="1276" w:hanging="709"/>
        <w:jc w:val="both"/>
        <w:rPr>
          <w:rFonts w:cs="Arial"/>
        </w:rPr>
      </w:pPr>
      <w:r w:rsidRPr="008B3A97">
        <w:rPr>
          <w:rFonts w:cs="Arial"/>
        </w:rPr>
        <w:t>pöörduma vaidlusalases küsimuses lõpliku (viimase astme) lahendi saamiseks, samuti nende Eesti-siseste jalgpallialaste vaidluste korral, mille lahendamiseks puudub EJL-</w:t>
      </w:r>
      <w:r w:rsidR="000037F8" w:rsidRPr="008B3A97">
        <w:rPr>
          <w:rFonts w:cs="Arial"/>
        </w:rPr>
        <w:t>i</w:t>
      </w:r>
      <w:r w:rsidRPr="008B3A97">
        <w:rPr>
          <w:rFonts w:cs="Arial"/>
        </w:rPr>
        <w:t>l pädevus, mitte tavakohtusse, vaid sõltumatusse, erapooletusse, Eesti seaduse alusel asutatud ja Eestis tegutsevasse jalgpallialasesse vahekohtusse, tunnustama selle otsust lõplikuna ning seda täitma;</w:t>
      </w:r>
    </w:p>
    <w:p w14:paraId="09412B62" w14:textId="6EB9A93F" w:rsidR="000F4776" w:rsidRPr="008B3A97" w:rsidRDefault="000F4776" w:rsidP="0065188E">
      <w:pPr>
        <w:numPr>
          <w:ilvl w:val="2"/>
          <w:numId w:val="8"/>
        </w:numPr>
        <w:spacing w:afterLines="80" w:after="192"/>
        <w:ind w:left="1276" w:hanging="709"/>
        <w:jc w:val="both"/>
        <w:rPr>
          <w:rFonts w:cs="Arial"/>
        </w:rPr>
      </w:pPr>
      <w:r w:rsidRPr="008B3A97">
        <w:rPr>
          <w:rFonts w:cs="Arial"/>
        </w:rPr>
        <w:t xml:space="preserve">tunnustama rahvusvahelistes jalgpallialastes vaidlustes </w:t>
      </w:r>
      <w:r w:rsidR="002B7BF0" w:rsidRPr="008B3A97">
        <w:rPr>
          <w:rFonts w:cs="Arial"/>
        </w:rPr>
        <w:t>CAS-i</w:t>
      </w:r>
      <w:r w:rsidRPr="008B3A97">
        <w:rPr>
          <w:rFonts w:cs="Arial"/>
        </w:rPr>
        <w:t xml:space="preserve"> jurisdiktsiooni ning nõustuma selle menetluskorraga (</w:t>
      </w:r>
      <w:r w:rsidRPr="008B3A97">
        <w:rPr>
          <w:rFonts w:cs="Arial"/>
          <w:i/>
        </w:rPr>
        <w:t>Code of Sports-related Arbitration of the CAS</w:t>
      </w:r>
      <w:r w:rsidRPr="008B3A97">
        <w:rPr>
          <w:rFonts w:cs="Arial"/>
        </w:rPr>
        <w:t>).</w:t>
      </w:r>
    </w:p>
    <w:p w14:paraId="242A0A06" w14:textId="77777777" w:rsidR="000F4776" w:rsidRPr="008B3A97" w:rsidRDefault="000F4776" w:rsidP="0065188E">
      <w:pPr>
        <w:numPr>
          <w:ilvl w:val="1"/>
          <w:numId w:val="8"/>
        </w:numPr>
        <w:spacing w:afterLines="80" w:after="192"/>
        <w:ind w:left="709" w:hanging="709"/>
        <w:jc w:val="both"/>
        <w:rPr>
          <w:rFonts w:cs="Arial"/>
        </w:rPr>
      </w:pPr>
      <w:r w:rsidRPr="008B3A97">
        <w:rPr>
          <w:rFonts w:cs="Arial"/>
        </w:rPr>
        <w:t>Klubid vastutavad oma mängijate, ametnike, liikmete, toetajate ja mängude juures ametikohustusi täitvate isikute käitumise eest.</w:t>
      </w:r>
    </w:p>
    <w:p w14:paraId="7BCF3D3A" w14:textId="5C6BED98" w:rsidR="000F4776" w:rsidRPr="008B3A97" w:rsidRDefault="000F4776" w:rsidP="0065188E">
      <w:pPr>
        <w:numPr>
          <w:ilvl w:val="1"/>
          <w:numId w:val="8"/>
        </w:numPr>
        <w:spacing w:afterLines="80" w:after="192"/>
        <w:ind w:left="679" w:hangingChars="283" w:hanging="679"/>
        <w:jc w:val="both"/>
        <w:rPr>
          <w:rFonts w:cs="Arial"/>
        </w:rPr>
      </w:pPr>
      <w:r w:rsidRPr="008B3A97">
        <w:rPr>
          <w:rFonts w:cs="Arial"/>
        </w:rPr>
        <w:t xml:space="preserve">Klubi peab arvestust liikmemaksu, treeningtasude ja </w:t>
      </w:r>
      <w:r w:rsidR="00A61256" w:rsidRPr="008B3A97">
        <w:rPr>
          <w:rFonts w:cs="Arial"/>
        </w:rPr>
        <w:t xml:space="preserve">välja antud </w:t>
      </w:r>
      <w:r w:rsidRPr="008B3A97">
        <w:rPr>
          <w:rFonts w:cs="Arial"/>
        </w:rPr>
        <w:t>varustuse kohta.</w:t>
      </w:r>
    </w:p>
    <w:p w14:paraId="586CCAFC" w14:textId="4BDD1B15" w:rsidR="000F4776" w:rsidRPr="008B3A97" w:rsidRDefault="000F4776" w:rsidP="0065188E">
      <w:pPr>
        <w:numPr>
          <w:ilvl w:val="1"/>
          <w:numId w:val="8"/>
        </w:numPr>
        <w:spacing w:afterLines="80" w:after="192"/>
        <w:ind w:left="679" w:hangingChars="283" w:hanging="679"/>
        <w:jc w:val="both"/>
        <w:rPr>
          <w:rFonts w:cs="Arial"/>
        </w:rPr>
      </w:pPr>
      <w:r w:rsidRPr="008B3A97">
        <w:rPr>
          <w:rFonts w:cs="Arial"/>
        </w:rPr>
        <w:t>Kodumängu korraldav klubi vastutab turva</w:t>
      </w:r>
      <w:r w:rsidR="002B7BF0" w:rsidRPr="008B3A97">
        <w:rPr>
          <w:rFonts w:cs="Arial"/>
        </w:rPr>
        <w:t>lisuse ja ohutuse</w:t>
      </w:r>
      <w:r w:rsidRPr="008B3A97">
        <w:rPr>
          <w:rFonts w:cs="Arial"/>
        </w:rPr>
        <w:t xml:space="preserve"> eest enne mängu, mängu ajal ja pärast mängu. </w:t>
      </w:r>
    </w:p>
    <w:p w14:paraId="60B41B8F" w14:textId="77777777" w:rsidR="000F4776" w:rsidRPr="008B3A97" w:rsidRDefault="000F4776" w:rsidP="0065188E">
      <w:pPr>
        <w:numPr>
          <w:ilvl w:val="1"/>
          <w:numId w:val="8"/>
        </w:numPr>
        <w:spacing w:afterLines="80" w:after="192"/>
        <w:ind w:left="679" w:hangingChars="283" w:hanging="679"/>
        <w:jc w:val="both"/>
        <w:rPr>
          <w:rFonts w:cs="Arial"/>
        </w:rPr>
      </w:pPr>
      <w:r w:rsidRPr="008B3A97">
        <w:rPr>
          <w:rFonts w:cs="Arial"/>
        </w:rPr>
        <w:t>Kodumängu korraldav klubi vabastab EJL-i igasuguste kahjutasunõuete maksmisest või kohustustest kolmandate isikute suhtes, välja arvatud juhul, kui mäng ei toimunud kohtunike mitteilmumise tõttu.</w:t>
      </w:r>
    </w:p>
    <w:p w14:paraId="78921A02" w14:textId="6A0F3076" w:rsidR="000F4776" w:rsidRPr="008B3A97" w:rsidRDefault="000F4776" w:rsidP="0065188E">
      <w:pPr>
        <w:numPr>
          <w:ilvl w:val="1"/>
          <w:numId w:val="8"/>
        </w:numPr>
        <w:spacing w:afterLines="80" w:after="192"/>
        <w:ind w:left="679" w:hangingChars="283" w:hanging="679"/>
        <w:jc w:val="both"/>
        <w:rPr>
          <w:rFonts w:cs="Arial"/>
        </w:rPr>
      </w:pPr>
      <w:r w:rsidRPr="008B3A97">
        <w:rPr>
          <w:rFonts w:cs="Arial"/>
        </w:rPr>
        <w:t>Klubi on kohustatud pidama oma kodumängud E</w:t>
      </w:r>
      <w:r w:rsidR="002B7BF0" w:rsidRPr="008B3A97">
        <w:rPr>
          <w:rFonts w:cs="Arial"/>
        </w:rPr>
        <w:t>JL-</w:t>
      </w:r>
      <w:r w:rsidR="006D152E" w:rsidRPr="008B3A97">
        <w:rPr>
          <w:rFonts w:cs="Arial"/>
        </w:rPr>
        <w:t>i</w:t>
      </w:r>
      <w:r w:rsidR="002B7BF0" w:rsidRPr="008B3A97">
        <w:rPr>
          <w:rFonts w:cs="Arial"/>
        </w:rPr>
        <w:t>le teatatud kodustaadioni</w:t>
      </w:r>
      <w:r w:rsidRPr="008B3A97">
        <w:rPr>
          <w:rFonts w:cs="Arial"/>
        </w:rPr>
        <w:t xml:space="preserve">l kooskõlas </w:t>
      </w:r>
      <w:r w:rsidR="00A85C85" w:rsidRPr="008B3A97">
        <w:rPr>
          <w:rFonts w:cs="Arial"/>
        </w:rPr>
        <w:t>artikli</w:t>
      </w:r>
      <w:r w:rsidR="00E119E6" w:rsidRPr="008B3A97">
        <w:rPr>
          <w:rFonts w:cs="Arial"/>
        </w:rPr>
        <w:t xml:space="preserve">ga </w:t>
      </w:r>
      <w:r w:rsidR="00B2658D" w:rsidRPr="008B3A97">
        <w:rPr>
          <w:rFonts w:cs="Arial"/>
        </w:rPr>
        <w:t>25</w:t>
      </w:r>
      <w:r w:rsidR="002B7BF0" w:rsidRPr="008B3A97">
        <w:rPr>
          <w:rFonts w:cs="Arial"/>
        </w:rPr>
        <w:t>, mis asub</w:t>
      </w:r>
      <w:r w:rsidRPr="008B3A97">
        <w:rPr>
          <w:rFonts w:cs="Arial"/>
        </w:rPr>
        <w:t xml:space="preserve"> Eesti Vabariigi territooriumil. Mänge võidakse erandkorras korraldada mõnel teisel väljakul EJL-i otsusega.</w:t>
      </w:r>
    </w:p>
    <w:p w14:paraId="17FCAF7F" w14:textId="4D338EBF" w:rsidR="000F4776" w:rsidRPr="008B3A97" w:rsidRDefault="000F4776" w:rsidP="0065188E">
      <w:pPr>
        <w:numPr>
          <w:ilvl w:val="1"/>
          <w:numId w:val="8"/>
        </w:numPr>
        <w:spacing w:afterLines="80" w:after="192"/>
        <w:ind w:left="679" w:hangingChars="283" w:hanging="679"/>
        <w:jc w:val="both"/>
        <w:rPr>
          <w:rFonts w:cs="Arial"/>
        </w:rPr>
      </w:pPr>
      <w:r w:rsidRPr="008B3A97">
        <w:rPr>
          <w:rFonts w:cs="Arial"/>
        </w:rPr>
        <w:lastRenderedPageBreak/>
        <w:t xml:space="preserve">Kodumängu korraldav klubi peab mängud </w:t>
      </w:r>
      <w:r w:rsidR="00B75A12" w:rsidRPr="008B3A97">
        <w:rPr>
          <w:rFonts w:cs="Arial"/>
        </w:rPr>
        <w:t>korraldama</w:t>
      </w:r>
      <w:r w:rsidRPr="008B3A97">
        <w:rPr>
          <w:rFonts w:cs="Arial"/>
        </w:rPr>
        <w:t xml:space="preserve"> vastavalt EJL-i dokumentides toodud nõuetele. Klubi on ainuisikuliselt vastutav kõikide mängu korraldamisega seotud kohustuste täitmise </w:t>
      </w:r>
      <w:r w:rsidR="002A7423" w:rsidRPr="008B3A97">
        <w:rPr>
          <w:rFonts w:cs="Arial"/>
        </w:rPr>
        <w:t>eest, kui J</w:t>
      </w:r>
      <w:r w:rsidRPr="008B3A97">
        <w:rPr>
          <w:rFonts w:cs="Arial"/>
        </w:rPr>
        <w:t>uhatus ei ole otsustanud teisiti.</w:t>
      </w:r>
    </w:p>
    <w:p w14:paraId="53E55CD9" w14:textId="32BFD564" w:rsidR="000F4776" w:rsidRPr="008B3A97" w:rsidRDefault="000F4776" w:rsidP="0065188E">
      <w:pPr>
        <w:numPr>
          <w:ilvl w:val="1"/>
          <w:numId w:val="8"/>
        </w:numPr>
        <w:spacing w:afterLines="80" w:after="192"/>
        <w:ind w:left="679" w:hangingChars="283" w:hanging="679"/>
        <w:jc w:val="both"/>
        <w:rPr>
          <w:rFonts w:cs="Arial"/>
        </w:rPr>
      </w:pPr>
      <w:r w:rsidRPr="008B3A97">
        <w:rPr>
          <w:rFonts w:cs="Arial"/>
        </w:rPr>
        <w:t>Kodumängu korraldav klubi kannab kõik mä</w:t>
      </w:r>
      <w:r w:rsidR="007156E0" w:rsidRPr="008B3A97">
        <w:rPr>
          <w:rFonts w:cs="Arial"/>
        </w:rPr>
        <w:t>ngu korraldamisega seotud kulud</w:t>
      </w:r>
      <w:r w:rsidRPr="008B3A97">
        <w:rPr>
          <w:rFonts w:cs="Arial"/>
        </w:rPr>
        <w:t>.</w:t>
      </w:r>
    </w:p>
    <w:p w14:paraId="2127D623" w14:textId="77777777" w:rsidR="000F4776" w:rsidRPr="008B3A97" w:rsidRDefault="000F4776" w:rsidP="0065188E">
      <w:pPr>
        <w:numPr>
          <w:ilvl w:val="1"/>
          <w:numId w:val="8"/>
        </w:numPr>
        <w:spacing w:afterLines="80" w:after="192"/>
        <w:ind w:left="679" w:hangingChars="283" w:hanging="679"/>
        <w:jc w:val="both"/>
        <w:rPr>
          <w:rFonts w:cs="Arial"/>
        </w:rPr>
      </w:pPr>
      <w:r w:rsidRPr="008B3A97">
        <w:rPr>
          <w:rFonts w:cs="Arial"/>
        </w:rPr>
        <w:t>Külalisvõistkonna klubi kannab kõik võistkonna lähetuskulud.</w:t>
      </w:r>
    </w:p>
    <w:p w14:paraId="104EC65F" w14:textId="77777777" w:rsidR="000F4776" w:rsidRPr="008B3A97" w:rsidRDefault="000F4776" w:rsidP="0065188E">
      <w:pPr>
        <w:numPr>
          <w:ilvl w:val="1"/>
          <w:numId w:val="8"/>
        </w:numPr>
        <w:spacing w:afterLines="80" w:after="192"/>
        <w:ind w:left="679" w:hangingChars="283" w:hanging="679"/>
        <w:jc w:val="both"/>
        <w:rPr>
          <w:rFonts w:cs="Arial"/>
        </w:rPr>
      </w:pPr>
      <w:r w:rsidRPr="008B3A97">
        <w:rPr>
          <w:rFonts w:cs="Arial"/>
        </w:rPr>
        <w:t>Klubid on kohustatud tasuma tähtaegselt kõik EJL-i dokumentide alusel määratud maksud, trahvid ja tasud.</w:t>
      </w:r>
    </w:p>
    <w:p w14:paraId="391CF331" w14:textId="6F5AA5C9" w:rsidR="000F4776" w:rsidRPr="008B3A97" w:rsidRDefault="000F4776" w:rsidP="0065188E">
      <w:pPr>
        <w:numPr>
          <w:ilvl w:val="1"/>
          <w:numId w:val="8"/>
        </w:numPr>
        <w:spacing w:afterLines="80" w:after="192"/>
        <w:ind w:left="679" w:hanging="679"/>
        <w:jc w:val="both"/>
        <w:rPr>
          <w:rFonts w:cs="Arial"/>
        </w:rPr>
      </w:pPr>
      <w:r w:rsidRPr="008B3A97">
        <w:rPr>
          <w:rFonts w:cs="Arial"/>
        </w:rPr>
        <w:t>Klubid on kohustatud andma tasuta EJL-</w:t>
      </w:r>
      <w:r w:rsidR="006D152E" w:rsidRPr="008B3A97">
        <w:rPr>
          <w:rFonts w:cs="Arial"/>
        </w:rPr>
        <w:t>i</w:t>
      </w:r>
      <w:r w:rsidRPr="008B3A97">
        <w:rPr>
          <w:rFonts w:cs="Arial"/>
        </w:rPr>
        <w:t xml:space="preserve">le õiguse mitteärilisel eesmärgil jalgpalli arendamiseks kasutada ning volitada teisi kasutama Võistlustel osalevate klubide kõigi mängijate ja ametnike fotosid ning nende kohta koostatud audiovisuaalseid ja visuaalseid materjale (kaasa arvatud nende nimed, asjassepuutuv statistika, andmed ja kujutised) koos klubi nime, logo, embleemi ja mängijate särgiga (kaasa arvatud särgisponsorite ja varustuse tootjate reklaam). </w:t>
      </w:r>
    </w:p>
    <w:p w14:paraId="26AA7FFC" w14:textId="46840ED6" w:rsidR="000F4776" w:rsidRPr="008B3A97" w:rsidRDefault="000F4776" w:rsidP="0065188E">
      <w:pPr>
        <w:numPr>
          <w:ilvl w:val="1"/>
          <w:numId w:val="8"/>
        </w:numPr>
        <w:spacing w:afterLines="80" w:after="192"/>
        <w:ind w:left="679" w:hangingChars="283" w:hanging="679"/>
        <w:jc w:val="both"/>
        <w:rPr>
          <w:rFonts w:cs="Arial"/>
        </w:rPr>
      </w:pPr>
      <w:r w:rsidRPr="008B3A97">
        <w:rPr>
          <w:rFonts w:cs="Arial"/>
        </w:rPr>
        <w:t xml:space="preserve">Klubidel ei ole volitusi tegutseda EJL-i või </w:t>
      </w:r>
      <w:r w:rsidR="00B75A12" w:rsidRPr="008B3A97">
        <w:rPr>
          <w:rFonts w:cs="Arial"/>
        </w:rPr>
        <w:t>Võistluste</w:t>
      </w:r>
      <w:r w:rsidRPr="008B3A97">
        <w:rPr>
          <w:rFonts w:cs="Arial"/>
        </w:rPr>
        <w:t xml:space="preserve"> nimel EJL-i eelneva kirjaliku loata.</w:t>
      </w:r>
    </w:p>
    <w:p w14:paraId="75FCB093" w14:textId="77777777" w:rsidR="000F4776" w:rsidRPr="008B3A97" w:rsidRDefault="007977C0" w:rsidP="000F4776">
      <w:pPr>
        <w:pStyle w:val="Heading2"/>
        <w:spacing w:afterLines="80" w:after="192"/>
        <w:ind w:left="682" w:hangingChars="283" w:hanging="682"/>
      </w:pPr>
      <w:bookmarkStart w:id="30" w:name="_Toc280018820"/>
      <w:bookmarkStart w:id="31" w:name="_Toc404025274"/>
      <w:bookmarkStart w:id="32" w:name="_Toc471213941"/>
      <w:r w:rsidRPr="008B3A97">
        <w:t>Artikkel 9</w:t>
      </w:r>
      <w:r w:rsidR="000F4776" w:rsidRPr="008B3A97">
        <w:t xml:space="preserve"> – Mängijate ja klubi ametiisikute kohustused</w:t>
      </w:r>
      <w:bookmarkEnd w:id="30"/>
      <w:bookmarkEnd w:id="31"/>
      <w:bookmarkEnd w:id="32"/>
    </w:p>
    <w:p w14:paraId="3E76EC55" w14:textId="676D41EB" w:rsidR="00631AD2" w:rsidRPr="008B3A97" w:rsidRDefault="00631AD2" w:rsidP="00631AD2">
      <w:pPr>
        <w:pStyle w:val="ListParagraph"/>
        <w:numPr>
          <w:ilvl w:val="1"/>
          <w:numId w:val="66"/>
        </w:numPr>
        <w:spacing w:afterLines="80" w:after="192"/>
        <w:ind w:left="709" w:hanging="709"/>
        <w:jc w:val="both"/>
        <w:rPr>
          <w:rFonts w:ascii="Arial" w:hAnsi="Arial" w:cs="Arial"/>
          <w:sz w:val="24"/>
          <w:szCs w:val="24"/>
        </w:rPr>
      </w:pPr>
      <w:r w:rsidRPr="008B3A97">
        <w:rPr>
          <w:rFonts w:ascii="Arial" w:hAnsi="Arial" w:cs="Arial"/>
          <w:sz w:val="24"/>
          <w:szCs w:val="24"/>
        </w:rPr>
        <w:t>Võistlustel osalevad mängijad peavad omama kehtivat jalgpalluri litsentsi.</w:t>
      </w:r>
    </w:p>
    <w:p w14:paraId="73555DBB" w14:textId="2487F2E7" w:rsidR="00631AD2" w:rsidRPr="008B3A97" w:rsidRDefault="00631AD2" w:rsidP="00631AD2">
      <w:pPr>
        <w:pStyle w:val="ListParagraph"/>
        <w:numPr>
          <w:ilvl w:val="1"/>
          <w:numId w:val="66"/>
        </w:numPr>
        <w:spacing w:afterLines="80" w:after="192"/>
        <w:ind w:left="709" w:hanging="709"/>
        <w:jc w:val="both"/>
        <w:rPr>
          <w:rFonts w:ascii="Arial" w:hAnsi="Arial" w:cs="Arial"/>
          <w:sz w:val="24"/>
          <w:szCs w:val="24"/>
        </w:rPr>
      </w:pPr>
      <w:r w:rsidRPr="008B3A97">
        <w:rPr>
          <w:rFonts w:ascii="Arial" w:hAnsi="Arial" w:cs="Arial"/>
          <w:sz w:val="24"/>
          <w:szCs w:val="24"/>
        </w:rPr>
        <w:t>Võistlustel osaleva klubi ametiisikud, kes viibivad Võistlustel tehnilises alas (sh treenerid, meditsiiniline personal, võistkonna esindaja jne) või tegutsevad võistlustel klubi ametiisikutena (näiteks võistkonna esindaja) peavad omama kehtivat litsentsi vastavalt Jalgpalli ametiisikute registreerimise ja litsentseerimise korrale.</w:t>
      </w:r>
    </w:p>
    <w:p w14:paraId="2CF9BB82" w14:textId="77777777" w:rsidR="00631AD2" w:rsidRPr="008B3A97" w:rsidRDefault="00631AD2" w:rsidP="00631AD2">
      <w:pPr>
        <w:numPr>
          <w:ilvl w:val="1"/>
          <w:numId w:val="66"/>
        </w:numPr>
        <w:spacing w:afterLines="80" w:after="192"/>
        <w:ind w:left="709" w:hanging="709"/>
        <w:jc w:val="both"/>
        <w:rPr>
          <w:rFonts w:cs="Arial"/>
        </w:rPr>
      </w:pPr>
      <w:r w:rsidRPr="008B3A97">
        <w:rPr>
          <w:rFonts w:cs="Arial"/>
        </w:rPr>
        <w:t>Võistlustel osaleva klubi ametiisikud, kellel on seadusjärgne õigus (Klubi juhatuse liikmed) või keda klubi on volitanud (ERIS veebikeskkonna kaudu või muul moel) EJL-is klubi nimel toiminguid sooritama ja/või dokumente allkirjastama, peavad omama kehtivat litsentsi vastavalt Jalgpalli ametiisikute registreerimise ja litsentseerimise korrale.</w:t>
      </w:r>
    </w:p>
    <w:p w14:paraId="7A0EE2EC" w14:textId="73299FE3" w:rsidR="000F4776" w:rsidRPr="008B3A97" w:rsidRDefault="00631AD2" w:rsidP="00631AD2">
      <w:pPr>
        <w:pStyle w:val="ListParagraph"/>
        <w:numPr>
          <w:ilvl w:val="1"/>
          <w:numId w:val="66"/>
        </w:numPr>
        <w:spacing w:afterLines="80" w:after="192"/>
        <w:ind w:left="709" w:hanging="709"/>
        <w:jc w:val="both"/>
        <w:rPr>
          <w:rFonts w:ascii="Arial" w:hAnsi="Arial" w:cs="Arial"/>
          <w:sz w:val="24"/>
          <w:szCs w:val="24"/>
        </w:rPr>
      </w:pPr>
      <w:r w:rsidRPr="008B3A97">
        <w:rPr>
          <w:rFonts w:ascii="Arial" w:hAnsi="Arial" w:cs="Arial"/>
          <w:sz w:val="24"/>
          <w:szCs w:val="24"/>
        </w:rPr>
        <w:t>Litsentsi omades kohustuvad klubi mängijad ja ametiisikud</w:t>
      </w:r>
      <w:r w:rsidR="000F4776" w:rsidRPr="008B3A97">
        <w:rPr>
          <w:rFonts w:ascii="Arial" w:hAnsi="Arial" w:cs="Arial"/>
          <w:sz w:val="24"/>
          <w:szCs w:val="24"/>
        </w:rPr>
        <w:t>:</w:t>
      </w:r>
    </w:p>
    <w:p w14:paraId="28246AC0" w14:textId="3FC6883E" w:rsidR="000F4776" w:rsidRPr="008B3A97" w:rsidRDefault="000F4776" w:rsidP="00631AD2">
      <w:pPr>
        <w:numPr>
          <w:ilvl w:val="2"/>
          <w:numId w:val="66"/>
        </w:numPr>
        <w:spacing w:afterLines="80" w:after="192"/>
        <w:ind w:left="1276" w:hanging="709"/>
        <w:jc w:val="both"/>
        <w:rPr>
          <w:rFonts w:cs="Arial"/>
        </w:rPr>
      </w:pPr>
      <w:r w:rsidRPr="008B3A97">
        <w:rPr>
          <w:rFonts w:cs="Arial"/>
        </w:rPr>
        <w:t>kinni pidama lojaalsuse, ausameelsuse ja sportlikkuse printsiipidest vastavalt Ausa</w:t>
      </w:r>
      <w:r w:rsidR="002B7BF0" w:rsidRPr="008B3A97">
        <w:rPr>
          <w:rFonts w:cs="Arial"/>
        </w:rPr>
        <w:t xml:space="preserve"> m</w:t>
      </w:r>
      <w:r w:rsidRPr="008B3A97">
        <w:rPr>
          <w:rFonts w:cs="Arial"/>
        </w:rPr>
        <w:t>ängu (</w:t>
      </w:r>
      <w:r w:rsidRPr="008B3A97">
        <w:rPr>
          <w:rFonts w:cs="Arial"/>
          <w:i/>
        </w:rPr>
        <w:t>Fair Play</w:t>
      </w:r>
      <w:r w:rsidRPr="008B3A97">
        <w:rPr>
          <w:rFonts w:cs="Arial"/>
        </w:rPr>
        <w:t>) põhimõtetele;</w:t>
      </w:r>
    </w:p>
    <w:p w14:paraId="18201AB3" w14:textId="290238D3" w:rsidR="000F4776" w:rsidRPr="008B3A97" w:rsidRDefault="000F4776" w:rsidP="00631AD2">
      <w:pPr>
        <w:numPr>
          <w:ilvl w:val="2"/>
          <w:numId w:val="66"/>
        </w:numPr>
        <w:spacing w:afterLines="80" w:after="192"/>
        <w:ind w:left="1276" w:hanging="709"/>
        <w:jc w:val="both"/>
        <w:rPr>
          <w:rFonts w:cs="Arial"/>
        </w:rPr>
      </w:pPr>
      <w:r w:rsidRPr="008B3A97">
        <w:rPr>
          <w:rFonts w:cs="Arial"/>
        </w:rPr>
        <w:t>tunnustama kehtivaid jalgpallireegleid, mis on vastu võetud IFAB</w:t>
      </w:r>
      <w:r w:rsidR="002B7BF0" w:rsidRPr="008B3A97">
        <w:rPr>
          <w:rFonts w:cs="Arial"/>
        </w:rPr>
        <w:t>-i</w:t>
      </w:r>
      <w:r w:rsidRPr="008B3A97">
        <w:rPr>
          <w:rFonts w:cs="Arial"/>
        </w:rPr>
        <w:t xml:space="preserve"> poolt;</w:t>
      </w:r>
    </w:p>
    <w:p w14:paraId="22ACFB6D" w14:textId="77777777" w:rsidR="000F4776" w:rsidRPr="008B3A97" w:rsidRDefault="000F4776" w:rsidP="00631AD2">
      <w:pPr>
        <w:numPr>
          <w:ilvl w:val="2"/>
          <w:numId w:val="66"/>
        </w:numPr>
        <w:spacing w:afterLines="80" w:after="192"/>
        <w:ind w:left="1276" w:hanging="709"/>
        <w:jc w:val="both"/>
        <w:rPr>
          <w:rFonts w:cs="Arial"/>
        </w:rPr>
      </w:pPr>
      <w:r w:rsidRPr="008B3A97">
        <w:rPr>
          <w:rFonts w:cs="Arial"/>
        </w:rPr>
        <w:t>täitma EJL-i, FIFA ja UEFA põhikirju, juhendeid, direktiive ning nende alusel ja nendega kooskõlas vastu võetud otsuseid;</w:t>
      </w:r>
    </w:p>
    <w:p w14:paraId="6136597D" w14:textId="59069EC8" w:rsidR="000F4776" w:rsidRPr="008B3A97" w:rsidRDefault="000F4776" w:rsidP="00631AD2">
      <w:pPr>
        <w:numPr>
          <w:ilvl w:val="2"/>
          <w:numId w:val="66"/>
        </w:numPr>
        <w:spacing w:afterLines="80" w:after="192"/>
        <w:ind w:left="1276" w:hanging="709"/>
        <w:jc w:val="both"/>
        <w:rPr>
          <w:rFonts w:cs="Arial"/>
        </w:rPr>
      </w:pPr>
      <w:r w:rsidRPr="008B3A97">
        <w:rPr>
          <w:rFonts w:cs="Arial"/>
        </w:rPr>
        <w:t xml:space="preserve">järgima kõikides Eesti-sisestes jalgpallialastes vaidlustes, mis on seotud või tekivad seoses EJL-i põhikirja või muude EJL-i dokumentide täitmisega, käesolevas juhendis ning muudes EJL-i dokumentides ette nähtud vaidluste lahendamise korda; </w:t>
      </w:r>
    </w:p>
    <w:p w14:paraId="7D1408E4" w14:textId="33C3D141" w:rsidR="000F4776" w:rsidRPr="008B3A97" w:rsidRDefault="000F4776" w:rsidP="00631AD2">
      <w:pPr>
        <w:numPr>
          <w:ilvl w:val="2"/>
          <w:numId w:val="66"/>
        </w:numPr>
        <w:spacing w:afterLines="80" w:after="192"/>
        <w:ind w:left="1276" w:hanging="709"/>
        <w:jc w:val="both"/>
        <w:rPr>
          <w:rFonts w:cs="Arial"/>
        </w:rPr>
      </w:pPr>
      <w:r w:rsidRPr="008B3A97">
        <w:rPr>
          <w:rFonts w:cs="Arial"/>
        </w:rPr>
        <w:t>vaidlusalases küsimuses lõpliku (viimase astme) lahendi saamiseks, samuti nende Eesti-siseste jalgpallialaste vaidluste korral, mille lahendamiseks puudub EJL-</w:t>
      </w:r>
      <w:r w:rsidR="00DD2543" w:rsidRPr="008B3A97">
        <w:rPr>
          <w:rFonts w:cs="Arial"/>
        </w:rPr>
        <w:t>i</w:t>
      </w:r>
      <w:r w:rsidRPr="008B3A97">
        <w:rPr>
          <w:rFonts w:cs="Arial"/>
        </w:rPr>
        <w:t>l pädevus, mitte pöörduma tavakohtusse, vaid edastama küsimuse lahendamiseks sõltumatule, erapooletule, Eesti seaduse alusel asutatud ja Eestis tegutsevale jalgpallialasele vahekohtule, tunnustades vahekohtu otsust lõplikuna ja kohustudes seda tingimusteta täitma;</w:t>
      </w:r>
    </w:p>
    <w:p w14:paraId="04A61608" w14:textId="1B8389A6" w:rsidR="000F4776" w:rsidRPr="008B3A97" w:rsidRDefault="000F4776" w:rsidP="00631AD2">
      <w:pPr>
        <w:numPr>
          <w:ilvl w:val="2"/>
          <w:numId w:val="66"/>
        </w:numPr>
        <w:spacing w:afterLines="80" w:after="192"/>
        <w:ind w:left="1276" w:hanging="709"/>
        <w:jc w:val="both"/>
        <w:rPr>
          <w:rFonts w:cs="Arial"/>
        </w:rPr>
      </w:pPr>
      <w:r w:rsidRPr="008B3A97">
        <w:rPr>
          <w:rFonts w:cs="Arial"/>
        </w:rPr>
        <w:lastRenderedPageBreak/>
        <w:t xml:space="preserve">tunnustama rahvusvahelistes jalgpallialastes vaidlustes </w:t>
      </w:r>
      <w:r w:rsidR="002B7BF0" w:rsidRPr="008B3A97">
        <w:rPr>
          <w:rFonts w:cs="Arial"/>
        </w:rPr>
        <w:t>CAS-i</w:t>
      </w:r>
      <w:r w:rsidRPr="008B3A97">
        <w:rPr>
          <w:rFonts w:cs="Arial"/>
        </w:rPr>
        <w:t xml:space="preserve"> jurisdiktsiooni ning nõustuma selle menetluskorraga </w:t>
      </w:r>
      <w:r w:rsidRPr="008B3A97">
        <w:rPr>
          <w:rFonts w:cs="Arial"/>
          <w:noProof/>
        </w:rPr>
        <w:t>(</w:t>
      </w:r>
      <w:r w:rsidRPr="008B3A97">
        <w:rPr>
          <w:rFonts w:cs="Arial"/>
          <w:i/>
          <w:noProof/>
        </w:rPr>
        <w:t>Code of Sports-related Arbitration of the CAS</w:t>
      </w:r>
      <w:r w:rsidRPr="008B3A97">
        <w:rPr>
          <w:rFonts w:cs="Arial"/>
          <w:noProof/>
        </w:rPr>
        <w:t>)</w:t>
      </w:r>
      <w:r w:rsidRPr="008B3A97">
        <w:rPr>
          <w:rFonts w:cs="Arial"/>
        </w:rPr>
        <w:t>;</w:t>
      </w:r>
    </w:p>
    <w:p w14:paraId="74E46791" w14:textId="0D3FBD1E" w:rsidR="000F4776" w:rsidRPr="008B3A97" w:rsidRDefault="000F4776" w:rsidP="00631AD2">
      <w:pPr>
        <w:numPr>
          <w:ilvl w:val="2"/>
          <w:numId w:val="66"/>
        </w:numPr>
        <w:spacing w:afterLines="80" w:after="192"/>
        <w:ind w:left="1276" w:hanging="709"/>
        <w:jc w:val="both"/>
        <w:rPr>
          <w:rFonts w:cs="Arial"/>
        </w:rPr>
      </w:pPr>
      <w:r w:rsidRPr="008B3A97">
        <w:rPr>
          <w:rFonts w:cs="Arial"/>
        </w:rPr>
        <w:t xml:space="preserve">hoiduma igasugusest käitumisest, mis kahjustab või võib kahjustada EJL-i poolt organiseeritud või korraldatud võistluste aususe põhimõtet ning kohustuvad tegema EJL-iga täielikku koostööd võitlemaks selliste tegude vastu. </w:t>
      </w:r>
    </w:p>
    <w:p w14:paraId="7966243A" w14:textId="11542E8B" w:rsidR="000F4776" w:rsidRPr="008B3A97" w:rsidRDefault="000F4776" w:rsidP="00631AD2">
      <w:pPr>
        <w:numPr>
          <w:ilvl w:val="1"/>
          <w:numId w:val="66"/>
        </w:numPr>
        <w:spacing w:afterLines="80" w:after="192"/>
        <w:ind w:left="709" w:hanging="709"/>
        <w:jc w:val="both"/>
        <w:rPr>
          <w:rFonts w:cs="Arial"/>
        </w:rPr>
      </w:pPr>
      <w:r w:rsidRPr="008B3A97">
        <w:rPr>
          <w:rFonts w:cs="Arial"/>
        </w:rPr>
        <w:t>Kõik mängijad ja ametiisikud annavad tasuta EJL-</w:t>
      </w:r>
      <w:r w:rsidR="00006C22" w:rsidRPr="008B3A97">
        <w:rPr>
          <w:rFonts w:cs="Arial"/>
        </w:rPr>
        <w:t>i</w:t>
      </w:r>
      <w:r w:rsidRPr="008B3A97">
        <w:rPr>
          <w:rFonts w:cs="Arial"/>
        </w:rPr>
        <w:t>le õiguse mitteärilisel eesmärgil jalgpalli arendamiseks kasutada ning volitada teisi kasutama Võistlustel osalevate klubide kõigi mängijate ja ametnike fotosid ning nende kohta koostatud audiovisuaalseid ja visuaalseid materjale (kaasa arvatud nende nimed, asjassepuutuv statistika, andmed ja kujutised) koos klubi nime, logo, embleemi ja mängijate särgiga (kaasa arvatud särgisponsorite ja varustuse tootjate reklaam).</w:t>
      </w:r>
    </w:p>
    <w:p w14:paraId="5E88BD54" w14:textId="77777777" w:rsidR="000F4776" w:rsidRPr="008B3A97" w:rsidRDefault="000F4776" w:rsidP="000F4776">
      <w:pPr>
        <w:pStyle w:val="Heading1"/>
        <w:spacing w:afterLines="80" w:after="192"/>
        <w:ind w:left="682" w:hangingChars="283" w:hanging="682"/>
      </w:pPr>
      <w:bookmarkStart w:id="33" w:name="_Toc280018821"/>
      <w:bookmarkStart w:id="34" w:name="_Toc404025275"/>
      <w:bookmarkStart w:id="35" w:name="_Toc471213942"/>
      <w:r w:rsidRPr="008B3A97">
        <w:t>III AUTASUSTAMINE</w:t>
      </w:r>
      <w:bookmarkEnd w:id="33"/>
      <w:bookmarkEnd w:id="34"/>
      <w:bookmarkEnd w:id="35"/>
    </w:p>
    <w:p w14:paraId="3ED42DE3" w14:textId="77777777" w:rsidR="000F4776" w:rsidRPr="008B3A97" w:rsidRDefault="007977C0" w:rsidP="000F4776">
      <w:pPr>
        <w:pStyle w:val="Heading2"/>
        <w:spacing w:afterLines="80" w:after="192"/>
        <w:ind w:left="682" w:hangingChars="283" w:hanging="682"/>
      </w:pPr>
      <w:bookmarkStart w:id="36" w:name="_Toc280018822"/>
      <w:bookmarkStart w:id="37" w:name="_Toc404025276"/>
      <w:bookmarkStart w:id="38" w:name="_Toc471213943"/>
      <w:r w:rsidRPr="008B3A97">
        <w:t>Artikkel 10</w:t>
      </w:r>
      <w:r w:rsidR="000F4776" w:rsidRPr="008B3A97">
        <w:t xml:space="preserve"> – Karikad</w:t>
      </w:r>
      <w:bookmarkEnd w:id="36"/>
      <w:bookmarkEnd w:id="37"/>
      <w:bookmarkEnd w:id="38"/>
    </w:p>
    <w:p w14:paraId="6CF1264B" w14:textId="040A8D39" w:rsidR="000F4776" w:rsidRPr="008B3A97" w:rsidRDefault="000F4776" w:rsidP="0065188E">
      <w:pPr>
        <w:numPr>
          <w:ilvl w:val="1"/>
          <w:numId w:val="10"/>
        </w:numPr>
        <w:spacing w:afterLines="80" w:after="192"/>
        <w:ind w:left="709" w:hanging="709"/>
        <w:jc w:val="both"/>
        <w:rPr>
          <w:rFonts w:cs="Arial"/>
        </w:rPr>
      </w:pPr>
      <w:r w:rsidRPr="008B3A97">
        <w:rPr>
          <w:rFonts w:cs="Arial"/>
        </w:rPr>
        <w:t xml:space="preserve">EJL autasustab </w:t>
      </w:r>
      <w:r w:rsidR="00A85C85" w:rsidRPr="008B3A97">
        <w:rPr>
          <w:rFonts w:cs="Arial"/>
        </w:rPr>
        <w:t xml:space="preserve">Võistluste </w:t>
      </w:r>
      <w:r w:rsidR="00006C22" w:rsidRPr="008B3A97">
        <w:rPr>
          <w:rFonts w:cs="Arial"/>
        </w:rPr>
        <w:t>Esiliiga</w:t>
      </w:r>
      <w:r w:rsidR="005F6CDE" w:rsidRPr="008B3A97">
        <w:rPr>
          <w:rFonts w:cs="Arial"/>
        </w:rPr>
        <w:t>de</w:t>
      </w:r>
      <w:r w:rsidR="00006C22" w:rsidRPr="008B3A97">
        <w:rPr>
          <w:rFonts w:cs="Arial"/>
        </w:rPr>
        <w:t xml:space="preserve">s 1.-3. kohale tulnud võistkondi </w:t>
      </w:r>
      <w:r w:rsidR="00A85C85" w:rsidRPr="008B3A97">
        <w:rPr>
          <w:rFonts w:cs="Arial"/>
        </w:rPr>
        <w:t>karikatega</w:t>
      </w:r>
      <w:r w:rsidRPr="008B3A97">
        <w:rPr>
          <w:rFonts w:cs="Arial"/>
        </w:rPr>
        <w:t xml:space="preserve">. </w:t>
      </w:r>
    </w:p>
    <w:p w14:paraId="6D0A2CD7" w14:textId="6C99DB4F" w:rsidR="00006C22" w:rsidRPr="008B3A97" w:rsidRDefault="00006C22" w:rsidP="0065188E">
      <w:pPr>
        <w:numPr>
          <w:ilvl w:val="1"/>
          <w:numId w:val="10"/>
        </w:numPr>
        <w:spacing w:afterLines="80" w:after="192"/>
        <w:ind w:left="709" w:hanging="709"/>
        <w:jc w:val="both"/>
        <w:rPr>
          <w:rFonts w:cs="Arial"/>
        </w:rPr>
      </w:pPr>
      <w:r w:rsidRPr="008B3A97">
        <w:rPr>
          <w:rFonts w:cs="Arial"/>
        </w:rPr>
        <w:t>EJL autasustab Võistluste Teise ja madalamate liigade võitjaid karikatega.</w:t>
      </w:r>
    </w:p>
    <w:p w14:paraId="75CFAA02" w14:textId="4FA5DCDC" w:rsidR="000F4776" w:rsidRPr="008B3A97" w:rsidRDefault="007977C0" w:rsidP="000F4776">
      <w:pPr>
        <w:pStyle w:val="Heading2"/>
        <w:spacing w:afterLines="80" w:after="192"/>
        <w:ind w:left="682" w:hangingChars="283" w:hanging="682"/>
      </w:pPr>
      <w:bookmarkStart w:id="39" w:name="_Toc280018823"/>
      <w:bookmarkStart w:id="40" w:name="_Toc471213944"/>
      <w:bookmarkStart w:id="41" w:name="_Toc404025277"/>
      <w:r w:rsidRPr="008B3A97">
        <w:t>Artikkel 11</w:t>
      </w:r>
      <w:r w:rsidR="00590625" w:rsidRPr="008B3A97">
        <w:t xml:space="preserve"> – Medalid ja</w:t>
      </w:r>
      <w:r w:rsidR="000F4776" w:rsidRPr="008B3A97">
        <w:t xml:space="preserve"> diplomid</w:t>
      </w:r>
      <w:bookmarkEnd w:id="39"/>
      <w:bookmarkEnd w:id="40"/>
      <w:r w:rsidR="000F4776" w:rsidRPr="008B3A97">
        <w:t xml:space="preserve"> </w:t>
      </w:r>
      <w:bookmarkEnd w:id="41"/>
    </w:p>
    <w:p w14:paraId="3ABA020B" w14:textId="7192E235" w:rsidR="00A9661B" w:rsidRPr="008B3A97" w:rsidRDefault="00A9661B" w:rsidP="0065188E">
      <w:pPr>
        <w:numPr>
          <w:ilvl w:val="1"/>
          <w:numId w:val="11"/>
        </w:numPr>
        <w:spacing w:afterLines="80" w:after="192"/>
        <w:ind w:left="709" w:hanging="709"/>
        <w:jc w:val="both"/>
        <w:rPr>
          <w:rFonts w:cs="Arial"/>
        </w:rPr>
      </w:pPr>
      <w:r w:rsidRPr="008B3A97">
        <w:rPr>
          <w:rFonts w:cs="Arial"/>
        </w:rPr>
        <w:t>EJL autasustab Võistlust</w:t>
      </w:r>
      <w:r w:rsidR="0024600A" w:rsidRPr="008B3A97">
        <w:rPr>
          <w:rFonts w:cs="Arial"/>
        </w:rPr>
        <w:t>e E</w:t>
      </w:r>
      <w:r w:rsidRPr="008B3A97">
        <w:rPr>
          <w:rFonts w:cs="Arial"/>
        </w:rPr>
        <w:t>siliigade</w:t>
      </w:r>
      <w:r w:rsidR="00447A10" w:rsidRPr="008B3A97">
        <w:rPr>
          <w:rFonts w:cs="Arial"/>
        </w:rPr>
        <w:t>s 1.-3. kohale tulnud võistkondi diplomitega ja nende liikmeid medalite ja</w:t>
      </w:r>
      <w:r w:rsidRPr="008B3A97">
        <w:rPr>
          <w:rFonts w:cs="Arial"/>
        </w:rPr>
        <w:t xml:space="preserve"> diplomite</w:t>
      </w:r>
      <w:r w:rsidR="00447A10" w:rsidRPr="008B3A97">
        <w:rPr>
          <w:rFonts w:cs="Arial"/>
        </w:rPr>
        <w:t>ga</w:t>
      </w:r>
      <w:r w:rsidRPr="008B3A97">
        <w:rPr>
          <w:rFonts w:cs="Arial"/>
        </w:rPr>
        <w:t>.</w:t>
      </w:r>
    </w:p>
    <w:p w14:paraId="0CED2875" w14:textId="43E37D35" w:rsidR="00A9661B" w:rsidRPr="008B3A97" w:rsidRDefault="00A9661B" w:rsidP="0065188E">
      <w:pPr>
        <w:numPr>
          <w:ilvl w:val="1"/>
          <w:numId w:val="11"/>
        </w:numPr>
        <w:spacing w:afterLines="80" w:after="192"/>
        <w:ind w:left="709" w:hanging="709"/>
        <w:jc w:val="both"/>
        <w:rPr>
          <w:rFonts w:cs="Arial"/>
        </w:rPr>
      </w:pPr>
      <w:r w:rsidRPr="008B3A97">
        <w:rPr>
          <w:rFonts w:cs="Arial"/>
        </w:rPr>
        <w:t>EJL autasustab Võistlust</w:t>
      </w:r>
      <w:r w:rsidR="0024600A" w:rsidRPr="008B3A97">
        <w:rPr>
          <w:rFonts w:cs="Arial"/>
        </w:rPr>
        <w:t>e T</w:t>
      </w:r>
      <w:r w:rsidRPr="008B3A97">
        <w:rPr>
          <w:rFonts w:cs="Arial"/>
        </w:rPr>
        <w:t>eise</w:t>
      </w:r>
      <w:r w:rsidR="005F6CDE" w:rsidRPr="008B3A97">
        <w:rPr>
          <w:rFonts w:cs="Arial"/>
        </w:rPr>
        <w:t>s</w:t>
      </w:r>
      <w:r w:rsidRPr="008B3A97">
        <w:rPr>
          <w:rFonts w:cs="Arial"/>
        </w:rPr>
        <w:t xml:space="preserve"> ja madalamate</w:t>
      </w:r>
      <w:r w:rsidR="005F6CDE" w:rsidRPr="008B3A97">
        <w:rPr>
          <w:rFonts w:cs="Arial"/>
        </w:rPr>
        <w:t>s</w:t>
      </w:r>
      <w:r w:rsidRPr="008B3A97">
        <w:rPr>
          <w:rFonts w:cs="Arial"/>
        </w:rPr>
        <w:t xml:space="preserve"> liigade</w:t>
      </w:r>
      <w:r w:rsidR="005F6CDE" w:rsidRPr="008B3A97">
        <w:rPr>
          <w:rFonts w:cs="Arial"/>
        </w:rPr>
        <w:t>s</w:t>
      </w:r>
      <w:r w:rsidRPr="008B3A97">
        <w:rPr>
          <w:rFonts w:cs="Arial"/>
        </w:rPr>
        <w:t xml:space="preserve"> </w:t>
      </w:r>
      <w:r w:rsidR="005F6CDE" w:rsidRPr="008B3A97">
        <w:rPr>
          <w:rFonts w:cs="Arial"/>
        </w:rPr>
        <w:t xml:space="preserve">1. – 3. koha saavutanud võistkondi ja </w:t>
      </w:r>
      <w:r w:rsidRPr="008B3A97">
        <w:rPr>
          <w:rFonts w:cs="Arial"/>
        </w:rPr>
        <w:t xml:space="preserve">nende </w:t>
      </w:r>
      <w:r w:rsidR="00447A10" w:rsidRPr="008B3A97">
        <w:rPr>
          <w:rFonts w:cs="Arial"/>
        </w:rPr>
        <w:t>liikmeid</w:t>
      </w:r>
      <w:r w:rsidRPr="008B3A97">
        <w:rPr>
          <w:rFonts w:cs="Arial"/>
        </w:rPr>
        <w:t xml:space="preserve"> diplomitega.</w:t>
      </w:r>
    </w:p>
    <w:p w14:paraId="2237DDBE" w14:textId="77777777" w:rsidR="008E0E20" w:rsidRPr="008B3A97" w:rsidRDefault="000F4776" w:rsidP="000F4776">
      <w:pPr>
        <w:pStyle w:val="Heading1"/>
      </w:pPr>
      <w:bookmarkStart w:id="42" w:name="_Toc471213945"/>
      <w:r w:rsidRPr="008B3A97">
        <w:t>IV</w:t>
      </w:r>
      <w:r w:rsidR="008E0E20" w:rsidRPr="008B3A97">
        <w:t xml:space="preserve"> O</w:t>
      </w:r>
      <w:r w:rsidRPr="008B3A97">
        <w:t>SAVÕTJATE REGISTREERIMINE</w:t>
      </w:r>
      <w:bookmarkEnd w:id="42"/>
    </w:p>
    <w:p w14:paraId="54427E4C" w14:textId="77777777" w:rsidR="00E74F37" w:rsidRPr="008B3A97" w:rsidRDefault="007977C0" w:rsidP="0073473F">
      <w:pPr>
        <w:pStyle w:val="Heading2"/>
        <w:tabs>
          <w:tab w:val="clear" w:pos="0"/>
        </w:tabs>
        <w:spacing w:afterLines="80" w:after="192"/>
        <w:ind w:left="708" w:hangingChars="294" w:hanging="708"/>
      </w:pPr>
      <w:bookmarkStart w:id="43" w:name="_Toc471213946"/>
      <w:r w:rsidRPr="008B3A97">
        <w:t>Artikkel 12</w:t>
      </w:r>
      <w:r w:rsidR="00E74F37" w:rsidRPr="008B3A97">
        <w:t xml:space="preserve"> – Võistlustest osavõtjad</w:t>
      </w:r>
      <w:bookmarkEnd w:id="43"/>
    </w:p>
    <w:p w14:paraId="35CCA7D9" w14:textId="1FE50341" w:rsidR="002A7423" w:rsidRPr="008B3A97" w:rsidRDefault="002A7423" w:rsidP="00FB1C26">
      <w:pPr>
        <w:numPr>
          <w:ilvl w:val="1"/>
          <w:numId w:val="20"/>
        </w:numPr>
        <w:spacing w:afterLines="80" w:after="192"/>
        <w:ind w:left="709" w:hanging="709"/>
        <w:jc w:val="both"/>
        <w:rPr>
          <w:rFonts w:cs="Arial"/>
        </w:rPr>
      </w:pPr>
      <w:r w:rsidRPr="008B3A97">
        <w:rPr>
          <w:rFonts w:cs="Arial"/>
        </w:rPr>
        <w:t>Võistlustele võib võistkonna registr</w:t>
      </w:r>
      <w:r w:rsidR="00A61256" w:rsidRPr="008B3A97">
        <w:rPr>
          <w:rFonts w:cs="Arial"/>
        </w:rPr>
        <w:t>eerida klubi, kes aktsepteerib EJL-i põhikirja</w:t>
      </w:r>
      <w:r w:rsidRPr="008B3A97">
        <w:rPr>
          <w:rFonts w:cs="Arial"/>
        </w:rPr>
        <w:t>, käesolevat juhendit ning teisi EJL-i poolt välja antud dokumente ja on tasunud tähtajaks EJL-i dokumentide alusel määratud trahvid ja tasud. Üks klubi võib Võistlustele registreerida rohkem kui ühe võistkonna.</w:t>
      </w:r>
    </w:p>
    <w:p w14:paraId="4FAEF7E5" w14:textId="0BED020E" w:rsidR="00A9661B" w:rsidRPr="008B3A97" w:rsidRDefault="00590625" w:rsidP="00FB1C26">
      <w:pPr>
        <w:numPr>
          <w:ilvl w:val="1"/>
          <w:numId w:val="13"/>
        </w:numPr>
        <w:spacing w:afterLines="80" w:after="192"/>
        <w:ind w:left="709" w:hanging="709"/>
        <w:jc w:val="both"/>
        <w:rPr>
          <w:rFonts w:cs="Arial"/>
          <w:noProof/>
          <w:lang w:eastAsia="ar-SA"/>
        </w:rPr>
      </w:pPr>
      <w:r w:rsidRPr="008B3A97">
        <w:rPr>
          <w:rFonts w:cs="Arial"/>
          <w:noProof/>
          <w:lang w:eastAsia="ar-SA"/>
        </w:rPr>
        <w:t>2017</w:t>
      </w:r>
      <w:r w:rsidR="00A9661B" w:rsidRPr="008B3A97">
        <w:rPr>
          <w:rFonts w:cs="Arial"/>
          <w:noProof/>
          <w:lang w:eastAsia="ar-SA"/>
        </w:rPr>
        <w:t>. aastal viiakse läbi meistrivõistlusi ja selgitatakse meister järgmistes vanuseklassides vastavalt sünniaastale (põhisünniaasta on märgitud rasvases kirjas):</w:t>
      </w:r>
    </w:p>
    <w:p w14:paraId="0668EE20" w14:textId="1F2FE9B7" w:rsidR="00A9661B" w:rsidRPr="008B3A97" w:rsidRDefault="00546B39" w:rsidP="00FB1C26">
      <w:pPr>
        <w:numPr>
          <w:ilvl w:val="0"/>
          <w:numId w:val="14"/>
        </w:numPr>
        <w:spacing w:afterLines="80" w:after="192"/>
        <w:ind w:left="1134" w:hanging="425"/>
        <w:jc w:val="both"/>
        <w:rPr>
          <w:rFonts w:cs="Arial"/>
          <w:noProof/>
          <w:lang w:eastAsia="ar-SA"/>
        </w:rPr>
      </w:pPr>
      <w:r w:rsidRPr="008B3A97">
        <w:rPr>
          <w:rFonts w:cs="Arial"/>
          <w:noProof/>
          <w:lang w:eastAsia="ar-SA"/>
        </w:rPr>
        <w:t>U</w:t>
      </w:r>
      <w:r w:rsidR="00054FA6" w:rsidRPr="008B3A97">
        <w:rPr>
          <w:rFonts w:cs="Arial"/>
          <w:noProof/>
          <w:lang w:eastAsia="ar-SA"/>
        </w:rPr>
        <w:t>14</w:t>
      </w:r>
      <w:r w:rsidR="00320954" w:rsidRPr="008B3A97">
        <w:rPr>
          <w:rFonts w:cs="Arial"/>
          <w:noProof/>
          <w:lang w:eastAsia="ar-SA"/>
        </w:rPr>
        <w:t xml:space="preserve"> vanuseklass</w:t>
      </w:r>
      <w:r w:rsidR="00DD2543" w:rsidRPr="008B3A97">
        <w:rPr>
          <w:rFonts w:cs="Arial"/>
          <w:noProof/>
          <w:lang w:eastAsia="ar-SA"/>
        </w:rPr>
        <w:t>is</w:t>
      </w:r>
      <w:r w:rsidR="00194D9E" w:rsidRPr="008B3A97">
        <w:rPr>
          <w:rFonts w:cs="Arial"/>
          <w:noProof/>
          <w:lang w:eastAsia="ar-SA"/>
        </w:rPr>
        <w:t xml:space="preserve"> </w:t>
      </w:r>
      <w:r w:rsidR="00590625" w:rsidRPr="008B3A97">
        <w:rPr>
          <w:rFonts w:cs="Arial"/>
          <w:b/>
          <w:bCs/>
          <w:noProof/>
          <w:lang w:eastAsia="ar-SA"/>
        </w:rPr>
        <w:t>2004</w:t>
      </w:r>
      <w:r w:rsidR="00590625" w:rsidRPr="008B3A97">
        <w:rPr>
          <w:rFonts w:cs="Arial"/>
          <w:noProof/>
          <w:lang w:eastAsia="ar-SA"/>
        </w:rPr>
        <w:t>-2006</w:t>
      </w:r>
      <w:r w:rsidR="00DD2543" w:rsidRPr="008B3A97">
        <w:rPr>
          <w:rFonts w:cs="Arial"/>
          <w:noProof/>
          <w:lang w:eastAsia="ar-SA"/>
        </w:rPr>
        <w:t>. aastatel sündinutele;</w:t>
      </w:r>
    </w:p>
    <w:p w14:paraId="0284049D" w14:textId="552A56F3" w:rsidR="00A9661B" w:rsidRPr="008B3A97" w:rsidRDefault="00546B39" w:rsidP="00FB1C26">
      <w:pPr>
        <w:numPr>
          <w:ilvl w:val="0"/>
          <w:numId w:val="14"/>
        </w:numPr>
        <w:spacing w:afterLines="80" w:after="192"/>
        <w:ind w:left="1134" w:hanging="425"/>
        <w:jc w:val="both"/>
        <w:rPr>
          <w:rFonts w:cs="Arial"/>
          <w:noProof/>
          <w:lang w:eastAsia="ar-SA"/>
        </w:rPr>
      </w:pPr>
      <w:r w:rsidRPr="008B3A97">
        <w:rPr>
          <w:rFonts w:cs="Arial"/>
          <w:noProof/>
          <w:lang w:eastAsia="ar-SA"/>
        </w:rPr>
        <w:t>U</w:t>
      </w:r>
      <w:r w:rsidR="00054FA6" w:rsidRPr="008B3A97">
        <w:rPr>
          <w:rFonts w:cs="Arial"/>
          <w:noProof/>
          <w:lang w:eastAsia="ar-SA"/>
        </w:rPr>
        <w:t>15</w:t>
      </w:r>
      <w:r w:rsidR="00320954" w:rsidRPr="008B3A97">
        <w:rPr>
          <w:rFonts w:cs="Arial"/>
          <w:noProof/>
          <w:lang w:eastAsia="ar-SA"/>
        </w:rPr>
        <w:t xml:space="preserve"> vanuseklass</w:t>
      </w:r>
      <w:r w:rsidR="00DD2543" w:rsidRPr="008B3A97">
        <w:rPr>
          <w:rFonts w:cs="Arial"/>
          <w:noProof/>
          <w:lang w:eastAsia="ar-SA"/>
        </w:rPr>
        <w:t>is</w:t>
      </w:r>
      <w:r w:rsidR="00054FA6" w:rsidRPr="008B3A97">
        <w:rPr>
          <w:rFonts w:cs="Arial"/>
          <w:noProof/>
          <w:lang w:eastAsia="ar-SA"/>
        </w:rPr>
        <w:t xml:space="preserve"> </w:t>
      </w:r>
      <w:r w:rsidR="00590625" w:rsidRPr="008B3A97">
        <w:rPr>
          <w:rFonts w:cs="Arial"/>
          <w:b/>
          <w:bCs/>
          <w:noProof/>
          <w:lang w:eastAsia="ar-SA"/>
        </w:rPr>
        <w:t>2003</w:t>
      </w:r>
      <w:r w:rsidR="00590625" w:rsidRPr="008B3A97">
        <w:rPr>
          <w:rFonts w:cs="Arial"/>
          <w:noProof/>
          <w:lang w:eastAsia="ar-SA"/>
        </w:rPr>
        <w:t>-2006</w:t>
      </w:r>
      <w:r w:rsidR="00DD2543" w:rsidRPr="008B3A97">
        <w:rPr>
          <w:rFonts w:cs="Arial"/>
          <w:noProof/>
          <w:lang w:eastAsia="ar-SA"/>
        </w:rPr>
        <w:t>. aastatel sündinutele.</w:t>
      </w:r>
    </w:p>
    <w:p w14:paraId="3B9FE634" w14:textId="122B5AB0" w:rsidR="00E74F37" w:rsidRPr="008B3A97" w:rsidRDefault="00EB627F" w:rsidP="00447A10">
      <w:pPr>
        <w:spacing w:afterLines="80" w:after="192"/>
        <w:ind w:left="709" w:hanging="709"/>
        <w:jc w:val="both"/>
        <w:rPr>
          <w:rFonts w:cs="Arial"/>
        </w:rPr>
      </w:pPr>
      <w:r w:rsidRPr="008B3A97">
        <w:rPr>
          <w:rFonts w:cs="Arial"/>
          <w:noProof/>
          <w:lang w:eastAsia="ar-SA"/>
        </w:rPr>
        <w:t>12.3</w:t>
      </w:r>
      <w:r w:rsidR="002A7423" w:rsidRPr="008B3A97">
        <w:rPr>
          <w:rFonts w:cs="Arial"/>
          <w:noProof/>
          <w:lang w:eastAsia="ar-SA"/>
        </w:rPr>
        <w:tab/>
      </w:r>
      <w:r w:rsidR="00E74F37" w:rsidRPr="008B3A97">
        <w:rPr>
          <w:rFonts w:cs="Arial"/>
        </w:rPr>
        <w:t>Võistlustel osalemiseks peavad klubid EJL-</w:t>
      </w:r>
      <w:r w:rsidR="008E6CCC" w:rsidRPr="008B3A97">
        <w:rPr>
          <w:rFonts w:cs="Arial"/>
        </w:rPr>
        <w:t>i</w:t>
      </w:r>
      <w:r w:rsidR="00E74F37" w:rsidRPr="008B3A97">
        <w:rPr>
          <w:rFonts w:cs="Arial"/>
        </w:rPr>
        <w:t xml:space="preserve">le esitama võistkonna registreerimisdokumendid etteantud vormidel ja määratud tähtajaks. </w:t>
      </w:r>
    </w:p>
    <w:p w14:paraId="7A2BD829" w14:textId="67836E65" w:rsidR="00E74F37" w:rsidRPr="008B3A97" w:rsidRDefault="00E74F37" w:rsidP="00FB1C26">
      <w:pPr>
        <w:pStyle w:val="ListParagraph"/>
        <w:numPr>
          <w:ilvl w:val="1"/>
          <w:numId w:val="46"/>
        </w:numPr>
        <w:spacing w:afterLines="80" w:after="192"/>
        <w:jc w:val="both"/>
        <w:rPr>
          <w:rFonts w:ascii="Arial" w:hAnsi="Arial" w:cs="Arial"/>
          <w:sz w:val="24"/>
          <w:szCs w:val="24"/>
        </w:rPr>
      </w:pPr>
      <w:r w:rsidRPr="008B3A97">
        <w:rPr>
          <w:rFonts w:ascii="Arial" w:hAnsi="Arial" w:cs="Arial"/>
          <w:sz w:val="24"/>
          <w:szCs w:val="24"/>
        </w:rPr>
        <w:t xml:space="preserve">Liigade </w:t>
      </w:r>
      <w:r w:rsidR="002A7423" w:rsidRPr="008B3A97">
        <w:rPr>
          <w:rFonts w:ascii="Arial" w:hAnsi="Arial" w:cs="Arial"/>
          <w:sz w:val="24"/>
          <w:szCs w:val="24"/>
        </w:rPr>
        <w:t>koosseisud kinnitab J</w:t>
      </w:r>
      <w:r w:rsidR="00A021A4" w:rsidRPr="008B3A97">
        <w:rPr>
          <w:rFonts w:ascii="Arial" w:hAnsi="Arial" w:cs="Arial"/>
          <w:sz w:val="24"/>
          <w:szCs w:val="24"/>
        </w:rPr>
        <w:t>uhatus</w:t>
      </w:r>
      <w:r w:rsidRPr="008B3A97">
        <w:rPr>
          <w:rFonts w:ascii="Arial" w:hAnsi="Arial" w:cs="Arial"/>
          <w:sz w:val="24"/>
          <w:szCs w:val="24"/>
        </w:rPr>
        <w:t>.</w:t>
      </w:r>
    </w:p>
    <w:p w14:paraId="7F10A2B7" w14:textId="77777777" w:rsidR="00E74F37" w:rsidRPr="008B3A97" w:rsidRDefault="007977C0" w:rsidP="0073473F">
      <w:pPr>
        <w:pStyle w:val="Heading2"/>
        <w:spacing w:afterLines="80" w:after="192"/>
        <w:ind w:left="682" w:hangingChars="283" w:hanging="682"/>
      </w:pPr>
      <w:bookmarkStart w:id="44" w:name="_Toc280018830"/>
      <w:bookmarkStart w:id="45" w:name="_Toc404025283"/>
      <w:bookmarkStart w:id="46" w:name="_Toc471213947"/>
      <w:r w:rsidRPr="008B3A97">
        <w:t>Artikkel 13</w:t>
      </w:r>
      <w:r w:rsidR="00E74F37" w:rsidRPr="008B3A97">
        <w:t xml:space="preserve"> – Võistkonna registreerimine</w:t>
      </w:r>
      <w:bookmarkEnd w:id="44"/>
      <w:bookmarkEnd w:id="45"/>
      <w:r w:rsidR="008C41BB" w:rsidRPr="008B3A97">
        <w:t xml:space="preserve"> ja osavõtumaks</w:t>
      </w:r>
      <w:bookmarkEnd w:id="46"/>
    </w:p>
    <w:p w14:paraId="3C3F3E71" w14:textId="17DAC4FD" w:rsidR="00360DCE" w:rsidRPr="008B3A97" w:rsidRDefault="00360DCE" w:rsidP="0065188E">
      <w:pPr>
        <w:numPr>
          <w:ilvl w:val="1"/>
          <w:numId w:val="12"/>
        </w:numPr>
        <w:spacing w:afterLines="80" w:after="192"/>
        <w:ind w:left="709" w:hanging="709"/>
        <w:jc w:val="both"/>
        <w:rPr>
          <w:rFonts w:cs="Arial"/>
        </w:rPr>
      </w:pPr>
      <w:r w:rsidRPr="008B3A97">
        <w:rPr>
          <w:rFonts w:cs="Arial"/>
        </w:rPr>
        <w:t>Klubi, kes soovib Võistlustele registreerida võistkonna(-d), peab EJL-</w:t>
      </w:r>
      <w:r w:rsidR="008E6CCC" w:rsidRPr="008B3A97">
        <w:rPr>
          <w:rFonts w:cs="Arial"/>
        </w:rPr>
        <w:t>i</w:t>
      </w:r>
      <w:r w:rsidRPr="008B3A97">
        <w:rPr>
          <w:rFonts w:cs="Arial"/>
        </w:rPr>
        <w:t xml:space="preserve">le </w:t>
      </w:r>
      <w:r w:rsidR="008E6CCC" w:rsidRPr="008B3A97">
        <w:rPr>
          <w:rFonts w:cs="Arial"/>
        </w:rPr>
        <w:t>ERIS veebikeskkonna</w:t>
      </w:r>
      <w:r w:rsidR="00590625" w:rsidRPr="008B3A97">
        <w:rPr>
          <w:rFonts w:cs="Arial"/>
        </w:rPr>
        <w:t xml:space="preserve"> kaudu </w:t>
      </w:r>
      <w:r w:rsidRPr="008B3A97">
        <w:rPr>
          <w:rFonts w:cs="Arial"/>
        </w:rPr>
        <w:t>esitama klubi allkirjaõigusliku</w:t>
      </w:r>
      <w:r w:rsidR="00A61256" w:rsidRPr="008B3A97">
        <w:rPr>
          <w:rFonts w:cs="Arial"/>
        </w:rPr>
        <w:t xml:space="preserve"> esindaja poolt allkirjastatud K</w:t>
      </w:r>
      <w:r w:rsidRPr="008B3A97">
        <w:rPr>
          <w:rFonts w:cs="Arial"/>
        </w:rPr>
        <w:t xml:space="preserve">lubi kinnituse, mis on toodud käesoleva juhendi lisas </w:t>
      </w:r>
      <w:r w:rsidR="002A7423" w:rsidRPr="008B3A97">
        <w:rPr>
          <w:rFonts w:cs="Arial"/>
        </w:rPr>
        <w:t>I</w:t>
      </w:r>
      <w:r w:rsidRPr="008B3A97">
        <w:rPr>
          <w:rFonts w:cs="Arial"/>
        </w:rPr>
        <w:t xml:space="preserve">. </w:t>
      </w:r>
    </w:p>
    <w:p w14:paraId="614B478C" w14:textId="44DDBDF0" w:rsidR="00E74F37" w:rsidRPr="008B3A97" w:rsidRDefault="004D0926" w:rsidP="008E6CCC">
      <w:pPr>
        <w:numPr>
          <w:ilvl w:val="1"/>
          <w:numId w:val="12"/>
        </w:numPr>
        <w:spacing w:afterLines="80" w:after="192"/>
        <w:ind w:left="709" w:hanging="709"/>
        <w:jc w:val="both"/>
        <w:rPr>
          <w:rFonts w:cs="Arial"/>
        </w:rPr>
      </w:pPr>
      <w:r w:rsidRPr="008B3A97">
        <w:rPr>
          <w:rFonts w:cs="Arial"/>
        </w:rPr>
        <w:lastRenderedPageBreak/>
        <w:t>Võistkonna registreerim</w:t>
      </w:r>
      <w:r w:rsidR="008E6CCC" w:rsidRPr="008B3A97">
        <w:rPr>
          <w:rFonts w:cs="Arial"/>
        </w:rPr>
        <w:t>iseks esitab klubi EJL-ile ERIS veebikeskkonna</w:t>
      </w:r>
      <w:r w:rsidRPr="008B3A97">
        <w:rPr>
          <w:rFonts w:cs="Arial"/>
        </w:rPr>
        <w:t xml:space="preserve"> kaudu võistkonna ankeedi</w:t>
      </w:r>
      <w:r w:rsidR="00360DCE" w:rsidRPr="008B3A97">
        <w:rPr>
          <w:rFonts w:cs="Arial"/>
        </w:rPr>
        <w:t>.</w:t>
      </w:r>
      <w:r w:rsidRPr="008B3A97">
        <w:rPr>
          <w:rFonts w:cs="Arial"/>
        </w:rPr>
        <w:t xml:space="preserve"> </w:t>
      </w:r>
    </w:p>
    <w:p w14:paraId="20049F2D" w14:textId="21990CE4" w:rsidR="00E74F37" w:rsidRPr="008B3A97" w:rsidRDefault="00E74F37" w:rsidP="0065188E">
      <w:pPr>
        <w:numPr>
          <w:ilvl w:val="1"/>
          <w:numId w:val="12"/>
        </w:numPr>
        <w:spacing w:afterLines="80" w:after="192"/>
        <w:ind w:left="709" w:hanging="709"/>
        <w:jc w:val="both"/>
        <w:rPr>
          <w:rFonts w:cs="Arial"/>
        </w:rPr>
      </w:pPr>
      <w:r w:rsidRPr="008B3A97">
        <w:rPr>
          <w:rFonts w:cs="Arial"/>
        </w:rPr>
        <w:t xml:space="preserve">Võistkonna registreerimise viimane kuupäev on </w:t>
      </w:r>
      <w:r w:rsidR="00590625" w:rsidRPr="008B3A97">
        <w:rPr>
          <w:rFonts w:cs="Arial"/>
        </w:rPr>
        <w:t>16</w:t>
      </w:r>
      <w:r w:rsidRPr="008B3A97">
        <w:rPr>
          <w:rFonts w:cs="Arial"/>
        </w:rPr>
        <w:t xml:space="preserve">. </w:t>
      </w:r>
      <w:r w:rsidR="008C41BB" w:rsidRPr="008B3A97">
        <w:rPr>
          <w:rFonts w:cs="Arial"/>
        </w:rPr>
        <w:t>jaanuar</w:t>
      </w:r>
      <w:r w:rsidRPr="008B3A97">
        <w:rPr>
          <w:rFonts w:cs="Arial"/>
        </w:rPr>
        <w:t xml:space="preserve"> 20</w:t>
      </w:r>
      <w:r w:rsidR="00590625" w:rsidRPr="008B3A97">
        <w:rPr>
          <w:rFonts w:cs="Arial"/>
        </w:rPr>
        <w:t>17</w:t>
      </w:r>
      <w:r w:rsidRPr="008B3A97">
        <w:rPr>
          <w:rFonts w:cs="Arial"/>
        </w:rPr>
        <w:t>. a (k.a).</w:t>
      </w:r>
    </w:p>
    <w:p w14:paraId="6C5B489A" w14:textId="77777777" w:rsidR="00E74F37" w:rsidRPr="008B3A97" w:rsidRDefault="00E74F37" w:rsidP="0065188E">
      <w:pPr>
        <w:numPr>
          <w:ilvl w:val="1"/>
          <w:numId w:val="12"/>
        </w:numPr>
        <w:spacing w:afterLines="80" w:after="192"/>
        <w:ind w:left="679" w:hangingChars="283" w:hanging="679"/>
        <w:jc w:val="both"/>
        <w:rPr>
          <w:rFonts w:cs="Arial"/>
        </w:rPr>
      </w:pPr>
      <w:r w:rsidRPr="008B3A97">
        <w:rPr>
          <w:rFonts w:cs="Arial"/>
        </w:rPr>
        <w:t>Hilinejaid registreeritakse Võistlustele ainult Peadirektori otsuse alusel.</w:t>
      </w:r>
    </w:p>
    <w:p w14:paraId="04FD3230" w14:textId="77777777" w:rsidR="00E74F37" w:rsidRPr="008B3A97" w:rsidRDefault="00E74F37" w:rsidP="0065188E">
      <w:pPr>
        <w:numPr>
          <w:ilvl w:val="1"/>
          <w:numId w:val="12"/>
        </w:numPr>
        <w:spacing w:afterLines="80" w:after="192"/>
        <w:ind w:left="679" w:hangingChars="283" w:hanging="679"/>
        <w:jc w:val="both"/>
        <w:rPr>
          <w:rFonts w:cs="Arial"/>
        </w:rPr>
      </w:pPr>
      <w:r w:rsidRPr="008B3A97">
        <w:rPr>
          <w:rFonts w:cs="Arial"/>
        </w:rPr>
        <w:t>Võistkonna nime ei ole lubatud Võistluste jooksul muuta.</w:t>
      </w:r>
    </w:p>
    <w:p w14:paraId="007B00D5" w14:textId="77777777" w:rsidR="00E74F37" w:rsidRPr="008B3A97" w:rsidRDefault="008C41BB" w:rsidP="0065188E">
      <w:pPr>
        <w:numPr>
          <w:ilvl w:val="1"/>
          <w:numId w:val="12"/>
        </w:numPr>
        <w:spacing w:afterLines="80" w:after="192"/>
        <w:ind w:left="679" w:hangingChars="283" w:hanging="679"/>
        <w:jc w:val="both"/>
        <w:rPr>
          <w:rFonts w:cs="Arial"/>
        </w:rPr>
      </w:pPr>
      <w:r w:rsidRPr="008B3A97">
        <w:rPr>
          <w:rFonts w:cs="Arial"/>
        </w:rPr>
        <w:t>Osavõtumaksu Võistlustel ei rakendata.</w:t>
      </w:r>
    </w:p>
    <w:p w14:paraId="09DB90FF" w14:textId="07904639" w:rsidR="00EC737B" w:rsidRPr="008B3A97" w:rsidRDefault="00E74F37" w:rsidP="0073473F">
      <w:pPr>
        <w:pStyle w:val="Heading1"/>
        <w:spacing w:afterLines="80" w:after="192"/>
        <w:ind w:left="682" w:hangingChars="283" w:hanging="682"/>
      </w:pPr>
      <w:bookmarkStart w:id="47" w:name="_Toc471213948"/>
      <w:bookmarkStart w:id="48" w:name="_Toc280018824"/>
      <w:bookmarkStart w:id="49" w:name="_Toc404025278"/>
      <w:bookmarkEnd w:id="16"/>
      <w:bookmarkEnd w:id="17"/>
      <w:r w:rsidRPr="008B3A97">
        <w:t xml:space="preserve">V </w:t>
      </w:r>
      <w:r w:rsidR="00590625" w:rsidRPr="008B3A97">
        <w:t xml:space="preserve">MÄNGUREEGLID JA </w:t>
      </w:r>
      <w:r w:rsidR="00EC737B" w:rsidRPr="008B3A97">
        <w:t>VÕISTLUSTE SÜSTEEM</w:t>
      </w:r>
      <w:bookmarkEnd w:id="47"/>
      <w:r w:rsidR="00EC737B" w:rsidRPr="008B3A97">
        <w:t xml:space="preserve"> </w:t>
      </w:r>
      <w:bookmarkEnd w:id="48"/>
      <w:bookmarkEnd w:id="49"/>
    </w:p>
    <w:p w14:paraId="7BC76D6C" w14:textId="42A66DE3" w:rsidR="00590625" w:rsidRPr="008B3A97" w:rsidRDefault="00590625" w:rsidP="00590625">
      <w:pPr>
        <w:keepNext/>
        <w:numPr>
          <w:ilvl w:val="1"/>
          <w:numId w:val="1"/>
        </w:numPr>
        <w:spacing w:afterLines="80" w:after="192"/>
        <w:ind w:left="682" w:hangingChars="283" w:hanging="682"/>
        <w:jc w:val="center"/>
        <w:outlineLvl w:val="1"/>
        <w:rPr>
          <w:rFonts w:cs="Arial"/>
          <w:b/>
          <w:bCs/>
        </w:rPr>
      </w:pPr>
      <w:bookmarkStart w:id="50" w:name="_Toc471213949"/>
      <w:bookmarkStart w:id="51" w:name="_Toc280018848"/>
      <w:bookmarkStart w:id="52" w:name="_Toc404025299"/>
      <w:r w:rsidRPr="008B3A97">
        <w:rPr>
          <w:rFonts w:cs="Arial"/>
          <w:b/>
          <w:bCs/>
        </w:rPr>
        <w:t>Artikkel 14 – Mängureeglid</w:t>
      </w:r>
      <w:bookmarkEnd w:id="50"/>
    </w:p>
    <w:p w14:paraId="2CBDBE79" w14:textId="01D7F490" w:rsidR="00590625" w:rsidRPr="008B3A97" w:rsidRDefault="00590625" w:rsidP="00FB1C26">
      <w:pPr>
        <w:pStyle w:val="ListParagraph"/>
        <w:numPr>
          <w:ilvl w:val="1"/>
          <w:numId w:val="48"/>
        </w:numPr>
        <w:spacing w:afterLines="80" w:after="192"/>
        <w:ind w:left="709" w:hanging="709"/>
        <w:jc w:val="both"/>
        <w:rPr>
          <w:rFonts w:ascii="Arial" w:hAnsi="Arial" w:cs="Arial"/>
          <w:sz w:val="24"/>
          <w:szCs w:val="24"/>
        </w:rPr>
      </w:pPr>
      <w:r w:rsidRPr="008B3A97">
        <w:rPr>
          <w:rFonts w:ascii="Arial" w:hAnsi="Arial" w:cs="Arial"/>
          <w:sz w:val="24"/>
          <w:szCs w:val="24"/>
        </w:rPr>
        <w:t xml:space="preserve">Mängimisel järgitakse IFAB-i poolt välja töötatud ja FIFA poolt avaldatud Mängureegleid </w:t>
      </w:r>
      <w:r w:rsidRPr="008B3A97">
        <w:rPr>
          <w:rFonts w:ascii="Arial" w:hAnsi="Arial" w:cs="Arial"/>
          <w:i/>
          <w:sz w:val="24"/>
          <w:szCs w:val="24"/>
        </w:rPr>
        <w:t>(</w:t>
      </w:r>
      <w:r w:rsidR="00A61256" w:rsidRPr="008B3A97">
        <w:rPr>
          <w:rFonts w:ascii="Arial" w:hAnsi="Arial" w:cs="Arial"/>
          <w:i/>
          <w:sz w:val="24"/>
          <w:szCs w:val="24"/>
        </w:rPr>
        <w:t>IFAB</w:t>
      </w:r>
      <w:r w:rsidRPr="008B3A97">
        <w:rPr>
          <w:rFonts w:ascii="Arial" w:hAnsi="Arial" w:cs="Arial"/>
          <w:i/>
          <w:sz w:val="24"/>
          <w:szCs w:val="24"/>
        </w:rPr>
        <w:t xml:space="preserve"> Laws of the Game)</w:t>
      </w:r>
      <w:r w:rsidRPr="008B3A97">
        <w:rPr>
          <w:rFonts w:ascii="Arial" w:hAnsi="Arial" w:cs="Arial"/>
          <w:sz w:val="24"/>
          <w:szCs w:val="24"/>
        </w:rPr>
        <w:t>, v.a punktides 15.1 ja 17.2 toodud erandid.</w:t>
      </w:r>
    </w:p>
    <w:p w14:paraId="0640F3B7" w14:textId="542F8FFA" w:rsidR="00590625" w:rsidRPr="008B3A97" w:rsidRDefault="00590625" w:rsidP="00FB1C26">
      <w:pPr>
        <w:pStyle w:val="ListParagraph"/>
        <w:numPr>
          <w:ilvl w:val="1"/>
          <w:numId w:val="48"/>
        </w:numPr>
        <w:spacing w:afterLines="80" w:after="192"/>
        <w:ind w:left="709" w:hanging="709"/>
        <w:jc w:val="both"/>
        <w:rPr>
          <w:rFonts w:ascii="Arial" w:hAnsi="Arial" w:cs="Arial"/>
          <w:sz w:val="24"/>
          <w:szCs w:val="24"/>
        </w:rPr>
      </w:pPr>
      <w:r w:rsidRPr="008B3A97">
        <w:rPr>
          <w:rFonts w:ascii="Arial" w:hAnsi="Arial" w:cs="Arial"/>
          <w:sz w:val="24"/>
          <w:szCs w:val="24"/>
        </w:rPr>
        <w:t>Kõik noorte võistluste tehnilised parameetrid on toodud käesoleva juhendi lisas II.</w:t>
      </w:r>
    </w:p>
    <w:p w14:paraId="04D25919" w14:textId="76B642C7" w:rsidR="00590625" w:rsidRPr="008B3A97" w:rsidRDefault="00590625" w:rsidP="00590625">
      <w:pPr>
        <w:keepNext/>
        <w:numPr>
          <w:ilvl w:val="1"/>
          <w:numId w:val="1"/>
        </w:numPr>
        <w:spacing w:afterLines="80" w:after="192"/>
        <w:ind w:left="682" w:hangingChars="283" w:hanging="682"/>
        <w:jc w:val="center"/>
        <w:outlineLvl w:val="1"/>
        <w:rPr>
          <w:rFonts w:cs="Arial"/>
          <w:b/>
          <w:bCs/>
        </w:rPr>
      </w:pPr>
      <w:bookmarkStart w:id="53" w:name="_Toc251573942"/>
      <w:bookmarkStart w:id="54" w:name="_Toc408496400"/>
      <w:bookmarkStart w:id="55" w:name="_Toc471213950"/>
      <w:r w:rsidRPr="008B3A97">
        <w:rPr>
          <w:rFonts w:cs="Arial"/>
          <w:b/>
          <w:bCs/>
        </w:rPr>
        <w:t>Artikkel 15 – Mänguaeg</w:t>
      </w:r>
      <w:bookmarkEnd w:id="53"/>
      <w:bookmarkEnd w:id="54"/>
      <w:bookmarkEnd w:id="55"/>
    </w:p>
    <w:p w14:paraId="14B0CE9B" w14:textId="3F3F6153" w:rsidR="00590625" w:rsidRPr="008B3A97" w:rsidRDefault="00590625" w:rsidP="00590625">
      <w:pPr>
        <w:numPr>
          <w:ilvl w:val="0"/>
          <w:numId w:val="1"/>
        </w:numPr>
        <w:tabs>
          <w:tab w:val="clear" w:pos="0"/>
          <w:tab w:val="num" w:pos="709"/>
        </w:tabs>
        <w:spacing w:afterLines="80" w:after="192"/>
        <w:ind w:left="709" w:hanging="709"/>
        <w:jc w:val="both"/>
        <w:rPr>
          <w:rFonts w:cs="Arial"/>
          <w:noProof/>
          <w:lang w:eastAsia="ar-SA"/>
        </w:rPr>
      </w:pPr>
      <w:r w:rsidRPr="008B3A97">
        <w:rPr>
          <w:rFonts w:cs="Arial"/>
          <w:noProof/>
          <w:lang w:eastAsia="ar-SA"/>
        </w:rPr>
        <w:t xml:space="preserve">15.1 </w:t>
      </w:r>
      <w:r w:rsidRPr="008B3A97">
        <w:rPr>
          <w:rFonts w:cs="Arial"/>
          <w:noProof/>
          <w:lang w:eastAsia="ar-SA"/>
        </w:rPr>
        <w:tab/>
        <w:t>Mänguaeg Võistlustel on 2 x 35 minutit.</w:t>
      </w:r>
    </w:p>
    <w:p w14:paraId="5DF2BE77" w14:textId="04F7C2B4" w:rsidR="00590625" w:rsidRPr="008B3A97" w:rsidRDefault="00590625" w:rsidP="00590625">
      <w:pPr>
        <w:spacing w:afterLines="80" w:after="192"/>
        <w:ind w:left="567" w:hanging="567"/>
        <w:rPr>
          <w:rFonts w:cs="Arial"/>
        </w:rPr>
      </w:pPr>
      <w:bookmarkStart w:id="56" w:name="_Toc408496401"/>
      <w:bookmarkStart w:id="57" w:name="_Toc251573943"/>
      <w:r w:rsidRPr="008B3A97">
        <w:rPr>
          <w:rFonts w:cs="Arial"/>
          <w:noProof/>
          <w:lang w:eastAsia="ar-SA"/>
        </w:rPr>
        <w:t xml:space="preserve">15.2 </w:t>
      </w:r>
      <w:r w:rsidRPr="008B3A97">
        <w:rPr>
          <w:rFonts w:cs="Arial"/>
          <w:noProof/>
          <w:lang w:eastAsia="ar-SA"/>
        </w:rPr>
        <w:tab/>
      </w:r>
      <w:r w:rsidRPr="008B3A97">
        <w:rPr>
          <w:rFonts w:cs="Arial"/>
          <w:noProof/>
          <w:lang w:eastAsia="ar-SA"/>
        </w:rPr>
        <w:tab/>
      </w:r>
      <w:r w:rsidRPr="008B3A97">
        <w:rPr>
          <w:rFonts w:cs="Arial"/>
        </w:rPr>
        <w:t xml:space="preserve">Vaheaeg poolaegade vahel kestab 15 minutit. </w:t>
      </w:r>
    </w:p>
    <w:p w14:paraId="4481B0E0" w14:textId="56FB9277" w:rsidR="00590625" w:rsidRPr="008B3A97" w:rsidRDefault="00590625" w:rsidP="00590625">
      <w:pPr>
        <w:keepNext/>
        <w:numPr>
          <w:ilvl w:val="1"/>
          <w:numId w:val="1"/>
        </w:numPr>
        <w:spacing w:afterLines="80" w:after="192"/>
        <w:ind w:left="682" w:hangingChars="283" w:hanging="682"/>
        <w:jc w:val="center"/>
        <w:outlineLvl w:val="1"/>
        <w:rPr>
          <w:rFonts w:cs="Arial"/>
          <w:b/>
          <w:bCs/>
        </w:rPr>
      </w:pPr>
      <w:bookmarkStart w:id="58" w:name="_Toc471213951"/>
      <w:r w:rsidRPr="008B3A97">
        <w:rPr>
          <w:rFonts w:cs="Arial"/>
          <w:b/>
          <w:bCs/>
        </w:rPr>
        <w:t>Artikkel 16 – Mängijate arv väljakul</w:t>
      </w:r>
      <w:bookmarkEnd w:id="56"/>
      <w:bookmarkEnd w:id="58"/>
    </w:p>
    <w:p w14:paraId="3E6B4C74" w14:textId="6862C107" w:rsidR="00590625" w:rsidRPr="008B3A97" w:rsidRDefault="00590625" w:rsidP="00590625">
      <w:pPr>
        <w:numPr>
          <w:ilvl w:val="0"/>
          <w:numId w:val="1"/>
        </w:numPr>
        <w:spacing w:afterLines="80" w:after="192"/>
        <w:ind w:left="709" w:hanging="709"/>
        <w:jc w:val="both"/>
        <w:rPr>
          <w:rFonts w:cs="Arial"/>
          <w:noProof/>
          <w:lang w:eastAsia="ar-SA"/>
        </w:rPr>
      </w:pPr>
      <w:r w:rsidRPr="008B3A97">
        <w:rPr>
          <w:rFonts w:cs="Arial"/>
          <w:noProof/>
          <w:lang w:eastAsia="ar-SA"/>
        </w:rPr>
        <w:t xml:space="preserve">16.1 </w:t>
      </w:r>
      <w:r w:rsidRPr="008B3A97">
        <w:rPr>
          <w:rFonts w:cs="Arial"/>
          <w:noProof/>
          <w:lang w:eastAsia="ar-SA"/>
        </w:rPr>
        <w:tab/>
        <w:t xml:space="preserve">Mängijate arv väljakul on 11 (väravavaht + 10 väljakumängijat). </w:t>
      </w:r>
    </w:p>
    <w:p w14:paraId="3560D821" w14:textId="7A16BB55" w:rsidR="00590625" w:rsidRPr="008B3A97" w:rsidRDefault="00590625" w:rsidP="00590625">
      <w:pPr>
        <w:keepNext/>
        <w:numPr>
          <w:ilvl w:val="1"/>
          <w:numId w:val="1"/>
        </w:numPr>
        <w:spacing w:afterLines="80" w:after="192"/>
        <w:ind w:left="682" w:hangingChars="283" w:hanging="682"/>
        <w:jc w:val="center"/>
        <w:outlineLvl w:val="1"/>
        <w:rPr>
          <w:rFonts w:cs="Arial"/>
          <w:b/>
          <w:bCs/>
        </w:rPr>
      </w:pPr>
      <w:bookmarkStart w:id="59" w:name="_Toc408496404"/>
      <w:bookmarkStart w:id="60" w:name="_Toc471213952"/>
      <w:bookmarkEnd w:id="57"/>
      <w:r w:rsidRPr="008B3A97">
        <w:rPr>
          <w:rFonts w:cs="Arial"/>
          <w:b/>
          <w:bCs/>
        </w:rPr>
        <w:t>Artikkel 17 – Mängupallid</w:t>
      </w:r>
      <w:bookmarkEnd w:id="59"/>
      <w:bookmarkEnd w:id="60"/>
    </w:p>
    <w:p w14:paraId="5F504998" w14:textId="0550E33A" w:rsidR="00590625" w:rsidRPr="008B3A97" w:rsidRDefault="00590625" w:rsidP="00FB1C26">
      <w:pPr>
        <w:pStyle w:val="ListParagraph"/>
        <w:numPr>
          <w:ilvl w:val="1"/>
          <w:numId w:val="49"/>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Mängupallid peavad vastama „Mängureeglitega“ kehtestatud nõuetele ja kandma märget FIFA Quality või FIFA Quality Pro</w:t>
      </w:r>
      <w:r w:rsidR="001B4333" w:rsidRPr="008B3A97">
        <w:rPr>
          <w:rFonts w:ascii="Arial" w:hAnsi="Arial" w:cs="Arial"/>
          <w:noProof/>
          <w:sz w:val="24"/>
          <w:szCs w:val="24"/>
          <w:lang w:eastAsia="ar-SA"/>
        </w:rPr>
        <w:t>.</w:t>
      </w:r>
      <w:r w:rsidRPr="008B3A97">
        <w:rPr>
          <w:rFonts w:ascii="Arial" w:hAnsi="Arial" w:cs="Arial"/>
          <w:noProof/>
          <w:sz w:val="24"/>
          <w:szCs w:val="24"/>
          <w:lang w:eastAsia="ar-SA"/>
        </w:rPr>
        <w:t xml:space="preserve"> </w:t>
      </w:r>
    </w:p>
    <w:p w14:paraId="262443BB" w14:textId="7407152A" w:rsidR="00590625" w:rsidRPr="008B3A97" w:rsidRDefault="00590625" w:rsidP="00FB1C26">
      <w:pPr>
        <w:pStyle w:val="ListParagraph"/>
        <w:numPr>
          <w:ilvl w:val="1"/>
          <w:numId w:val="49"/>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U14 vanuseklassis mängitakse mängupalliga nr 4.</w:t>
      </w:r>
    </w:p>
    <w:p w14:paraId="58472BE8" w14:textId="77777777" w:rsidR="00590625" w:rsidRPr="008B3A97" w:rsidRDefault="00590625" w:rsidP="00FB1C26">
      <w:pPr>
        <w:numPr>
          <w:ilvl w:val="1"/>
          <w:numId w:val="49"/>
        </w:numPr>
        <w:spacing w:afterLines="80" w:after="192"/>
        <w:ind w:left="709" w:hanging="709"/>
        <w:jc w:val="both"/>
        <w:rPr>
          <w:rFonts w:cs="Arial"/>
          <w:noProof/>
          <w:lang w:eastAsia="ar-SA"/>
        </w:rPr>
      </w:pPr>
      <w:r w:rsidRPr="008B3A97">
        <w:rPr>
          <w:rFonts w:cs="Arial"/>
          <w:noProof/>
          <w:lang w:eastAsia="ar-SA"/>
        </w:rPr>
        <w:t xml:space="preserve">U15 vanuseklassis mängitakse mängupalliga nr 5. </w:t>
      </w:r>
    </w:p>
    <w:p w14:paraId="7E369145" w14:textId="6406D113" w:rsidR="00590625" w:rsidRPr="008B3A97" w:rsidRDefault="00590625" w:rsidP="00590625">
      <w:pPr>
        <w:pStyle w:val="Heading2"/>
        <w:spacing w:afterLines="80" w:after="192"/>
        <w:ind w:left="679" w:hangingChars="283" w:hanging="679"/>
        <w:jc w:val="both"/>
      </w:pPr>
      <w:bookmarkStart w:id="61" w:name="_Toc471213953"/>
      <w:r w:rsidRPr="008B3A97">
        <w:rPr>
          <w:b w:val="0"/>
          <w:bCs w:val="0"/>
        </w:rPr>
        <w:t xml:space="preserve">17.4 </w:t>
      </w:r>
      <w:r w:rsidRPr="008B3A97">
        <w:rPr>
          <w:b w:val="0"/>
          <w:bCs w:val="0"/>
        </w:rPr>
        <w:tab/>
        <w:t>Kodumängu korraldav klubi tagab mänguks</w:t>
      </w:r>
      <w:r w:rsidR="00A61256" w:rsidRPr="008B3A97">
        <w:rPr>
          <w:b w:val="0"/>
          <w:bCs w:val="0"/>
        </w:rPr>
        <w:t xml:space="preserve"> vähemalt</w:t>
      </w:r>
      <w:r w:rsidRPr="008B3A97">
        <w:rPr>
          <w:b w:val="0"/>
          <w:bCs w:val="0"/>
        </w:rPr>
        <w:t xml:space="preserve"> viis (5) nõuetele vastavat mängupalli. Juhul kui mäng toimub lumesajus, on kodumängu korraldav klubi kohustatud tagama </w:t>
      </w:r>
      <w:r w:rsidR="00A61256" w:rsidRPr="008B3A97">
        <w:rPr>
          <w:b w:val="0"/>
          <w:bCs w:val="0"/>
        </w:rPr>
        <w:t xml:space="preserve">vähemalt </w:t>
      </w:r>
      <w:r w:rsidRPr="008B3A97">
        <w:rPr>
          <w:b w:val="0"/>
          <w:bCs w:val="0"/>
        </w:rPr>
        <w:t>viis (5) nõuetele vastavat mängupalli, mis on punast, oranži või muud hästinähtavat värvi.</w:t>
      </w:r>
      <w:bookmarkEnd w:id="61"/>
    </w:p>
    <w:p w14:paraId="54AA17E8" w14:textId="6F5F47CA" w:rsidR="00EB6E85" w:rsidRPr="008B3A97" w:rsidRDefault="00590625" w:rsidP="00EB6E85">
      <w:pPr>
        <w:pStyle w:val="Heading2"/>
        <w:spacing w:afterLines="80" w:after="192"/>
        <w:ind w:left="682" w:hangingChars="283" w:hanging="682"/>
      </w:pPr>
      <w:bookmarkStart w:id="62" w:name="_Toc471213954"/>
      <w:r w:rsidRPr="008B3A97">
        <w:t>Artikkel 18</w:t>
      </w:r>
      <w:r w:rsidR="00EB6E85" w:rsidRPr="008B3A97">
        <w:t xml:space="preserve"> – Võistluste süsteem</w:t>
      </w:r>
      <w:bookmarkEnd w:id="62"/>
    </w:p>
    <w:p w14:paraId="75531319" w14:textId="0F10949B" w:rsidR="00FA0BA4" w:rsidRPr="008B3A97" w:rsidRDefault="00FA0BA4" w:rsidP="00FB1C26">
      <w:pPr>
        <w:pStyle w:val="ListParagraph"/>
        <w:numPr>
          <w:ilvl w:val="1"/>
          <w:numId w:val="50"/>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Võistlustel mängitakse turniirisüsteemis kodus-väljas printsiibil.</w:t>
      </w:r>
    </w:p>
    <w:p w14:paraId="2B3490AD" w14:textId="77ECDF9D" w:rsidR="00EB6E85" w:rsidRPr="008B3A97" w:rsidRDefault="00D97CA8" w:rsidP="00FB1C26">
      <w:pPr>
        <w:pStyle w:val="ListParagraph"/>
        <w:numPr>
          <w:ilvl w:val="1"/>
          <w:numId w:val="50"/>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Liigade arvu</w:t>
      </w:r>
      <w:r w:rsidR="00FD3695" w:rsidRPr="008B3A97">
        <w:rPr>
          <w:rFonts w:ascii="Arial" w:hAnsi="Arial" w:cs="Arial"/>
          <w:noProof/>
          <w:sz w:val="24"/>
          <w:szCs w:val="24"/>
          <w:lang w:eastAsia="ar-SA"/>
        </w:rPr>
        <w:t>,</w:t>
      </w:r>
      <w:r w:rsidRPr="008B3A97">
        <w:rPr>
          <w:rFonts w:ascii="Arial" w:hAnsi="Arial" w:cs="Arial"/>
          <w:noProof/>
          <w:sz w:val="24"/>
          <w:szCs w:val="24"/>
          <w:lang w:eastAsia="ar-SA"/>
        </w:rPr>
        <w:t xml:space="preserve"> </w:t>
      </w:r>
      <w:r w:rsidR="00FD3695" w:rsidRPr="008B3A97">
        <w:rPr>
          <w:rFonts w:ascii="Arial" w:hAnsi="Arial" w:cs="Arial"/>
          <w:noProof/>
          <w:sz w:val="24"/>
          <w:szCs w:val="24"/>
          <w:lang w:eastAsia="ar-SA"/>
        </w:rPr>
        <w:t xml:space="preserve">võistkondade arvu ja </w:t>
      </w:r>
      <w:r w:rsidRPr="008B3A97">
        <w:rPr>
          <w:rFonts w:ascii="Arial" w:hAnsi="Arial" w:cs="Arial"/>
          <w:noProof/>
          <w:sz w:val="24"/>
          <w:szCs w:val="24"/>
          <w:lang w:eastAsia="ar-SA"/>
        </w:rPr>
        <w:t>võistluste süsteemi l</w:t>
      </w:r>
      <w:r w:rsidR="00B60CA1" w:rsidRPr="008B3A97">
        <w:rPr>
          <w:rFonts w:ascii="Arial" w:hAnsi="Arial" w:cs="Arial"/>
          <w:noProof/>
          <w:sz w:val="24"/>
          <w:szCs w:val="24"/>
          <w:lang w:eastAsia="ar-SA"/>
        </w:rPr>
        <w:t>iigades otsustab Juhatus EJL-i n</w:t>
      </w:r>
      <w:r w:rsidRPr="008B3A97">
        <w:rPr>
          <w:rFonts w:ascii="Arial" w:hAnsi="Arial" w:cs="Arial"/>
          <w:noProof/>
          <w:sz w:val="24"/>
          <w:szCs w:val="24"/>
          <w:lang w:eastAsia="ar-SA"/>
        </w:rPr>
        <w:t>oortekomisjoni</w:t>
      </w:r>
      <w:r w:rsidR="00B60CA1" w:rsidRPr="008B3A97">
        <w:rPr>
          <w:rFonts w:ascii="Arial" w:hAnsi="Arial" w:cs="Arial"/>
          <w:noProof/>
          <w:sz w:val="24"/>
          <w:szCs w:val="24"/>
          <w:lang w:eastAsia="ar-SA"/>
        </w:rPr>
        <w:t xml:space="preserve"> </w:t>
      </w:r>
      <w:r w:rsidRPr="008B3A97">
        <w:rPr>
          <w:rFonts w:ascii="Arial" w:hAnsi="Arial" w:cs="Arial"/>
          <w:noProof/>
          <w:sz w:val="24"/>
          <w:szCs w:val="24"/>
          <w:lang w:eastAsia="ar-SA"/>
        </w:rPr>
        <w:t>ettepanekul peale võistkondade registreerumi</w:t>
      </w:r>
      <w:r w:rsidR="00590625" w:rsidRPr="008B3A97">
        <w:rPr>
          <w:rFonts w:ascii="Arial" w:hAnsi="Arial" w:cs="Arial"/>
          <w:noProof/>
          <w:sz w:val="24"/>
          <w:szCs w:val="24"/>
          <w:lang w:eastAsia="ar-SA"/>
        </w:rPr>
        <w:t>st hiljemalt 1. veebruariks 2017</w:t>
      </w:r>
      <w:r w:rsidRPr="008B3A97">
        <w:rPr>
          <w:rFonts w:ascii="Arial" w:hAnsi="Arial" w:cs="Arial"/>
          <w:noProof/>
          <w:sz w:val="24"/>
          <w:szCs w:val="24"/>
          <w:lang w:eastAsia="ar-SA"/>
        </w:rPr>
        <w:t>. a.</w:t>
      </w:r>
    </w:p>
    <w:p w14:paraId="1F86E32C" w14:textId="02C91A8B" w:rsidR="00EB6E85" w:rsidRPr="008B3A97" w:rsidRDefault="00EB6E85" w:rsidP="00FB1C26">
      <w:pPr>
        <w:pStyle w:val="ListParagraph"/>
        <w:numPr>
          <w:ilvl w:val="1"/>
          <w:numId w:val="50"/>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Võistlustel selgub võistkondlik paremusjärjestus saavutatud punktide üldsumma järgi, kusjuures võit annab kolm (3), viik ühe (1) ja kaotus null (0) punkti. Võistkonnale, kes annab loobumiskaotuse või kelle mäng tühistatakse, arvestatakse kaotus ja turniiritabelisse märgitakse - : + (tühistatud mängu korral vastase löödud väravate arv).</w:t>
      </w:r>
    </w:p>
    <w:p w14:paraId="14C5DCD6" w14:textId="2F4B4449" w:rsidR="00EB6E85" w:rsidRPr="008B3A97" w:rsidRDefault="00EB6E85" w:rsidP="00FB1C26">
      <w:pPr>
        <w:pStyle w:val="ListParagraph"/>
        <w:numPr>
          <w:ilvl w:val="1"/>
          <w:numId w:val="50"/>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Võrdsete punktide korral paremusjärjestuse määramisel arvestatakse:</w:t>
      </w:r>
    </w:p>
    <w:p w14:paraId="05B5CD05" w14:textId="0C34C5DA" w:rsidR="00EB6E85" w:rsidRPr="008B3A97" w:rsidRDefault="00EB6E85" w:rsidP="00FB1C26">
      <w:pPr>
        <w:pStyle w:val="ListParagraph"/>
        <w:widowControl w:val="0"/>
        <w:numPr>
          <w:ilvl w:val="2"/>
          <w:numId w:val="50"/>
        </w:numPr>
        <w:spacing w:afterLines="80" w:after="192"/>
        <w:ind w:left="1276" w:hanging="709"/>
        <w:jc w:val="both"/>
        <w:rPr>
          <w:rFonts w:ascii="Arial" w:hAnsi="Arial" w:cs="Arial"/>
          <w:sz w:val="24"/>
          <w:szCs w:val="24"/>
        </w:rPr>
      </w:pPr>
      <w:r w:rsidRPr="008B3A97">
        <w:rPr>
          <w:rFonts w:ascii="Arial" w:hAnsi="Arial" w:cs="Arial"/>
          <w:sz w:val="24"/>
          <w:szCs w:val="24"/>
        </w:rPr>
        <w:lastRenderedPageBreak/>
        <w:t>väiksemat antud loobumiskaotuste ja tühistatud tulemuste arvu turniiritabelis;</w:t>
      </w:r>
    </w:p>
    <w:p w14:paraId="2A86F30A" w14:textId="65C5065A" w:rsidR="00EB6E85" w:rsidRPr="008B3A97" w:rsidRDefault="00EB6E85" w:rsidP="00FB1C26">
      <w:pPr>
        <w:pStyle w:val="ListParagraph"/>
        <w:widowControl w:val="0"/>
        <w:numPr>
          <w:ilvl w:val="2"/>
          <w:numId w:val="50"/>
        </w:numPr>
        <w:spacing w:afterLines="80" w:after="192"/>
        <w:ind w:left="1276" w:hanging="709"/>
        <w:jc w:val="both"/>
        <w:rPr>
          <w:rFonts w:ascii="Arial" w:hAnsi="Arial" w:cs="Arial"/>
          <w:sz w:val="24"/>
          <w:szCs w:val="24"/>
        </w:rPr>
      </w:pPr>
      <w:r w:rsidRPr="008B3A97">
        <w:rPr>
          <w:rFonts w:ascii="Arial" w:hAnsi="Arial" w:cs="Arial"/>
          <w:sz w:val="24"/>
          <w:szCs w:val="24"/>
        </w:rPr>
        <w:t>omavaheliste mängude punkte;</w:t>
      </w:r>
      <w:r w:rsidRPr="008B3A97">
        <w:rPr>
          <w:rFonts w:ascii="Arial" w:hAnsi="Arial" w:cs="Arial"/>
          <w:sz w:val="24"/>
          <w:szCs w:val="24"/>
        </w:rPr>
        <w:tab/>
      </w:r>
    </w:p>
    <w:p w14:paraId="16267F48" w14:textId="64D30FF1" w:rsidR="00EB6E85" w:rsidRPr="008B3A97" w:rsidRDefault="00EB6E85" w:rsidP="00FB1C26">
      <w:pPr>
        <w:pStyle w:val="ListParagraph"/>
        <w:widowControl w:val="0"/>
        <w:numPr>
          <w:ilvl w:val="2"/>
          <w:numId w:val="50"/>
        </w:numPr>
        <w:spacing w:afterLines="80" w:after="192"/>
        <w:ind w:left="1276" w:hanging="709"/>
        <w:jc w:val="both"/>
        <w:rPr>
          <w:rFonts w:ascii="Arial" w:hAnsi="Arial" w:cs="Arial"/>
          <w:sz w:val="24"/>
          <w:szCs w:val="24"/>
        </w:rPr>
      </w:pPr>
      <w:r w:rsidRPr="008B3A97">
        <w:rPr>
          <w:rFonts w:ascii="Arial" w:hAnsi="Arial" w:cs="Arial"/>
          <w:sz w:val="24"/>
          <w:szCs w:val="24"/>
        </w:rPr>
        <w:t>omavaheliste mängude väravate vahet;</w:t>
      </w:r>
    </w:p>
    <w:p w14:paraId="5DEDACEB" w14:textId="78B0E163" w:rsidR="00EB6E85" w:rsidRPr="008B3A97" w:rsidRDefault="00EB6E85" w:rsidP="00FB1C26">
      <w:pPr>
        <w:pStyle w:val="ListParagraph"/>
        <w:widowControl w:val="0"/>
        <w:numPr>
          <w:ilvl w:val="2"/>
          <w:numId w:val="50"/>
        </w:numPr>
        <w:spacing w:afterLines="80" w:after="192"/>
        <w:ind w:left="1276" w:hanging="709"/>
        <w:jc w:val="both"/>
        <w:rPr>
          <w:rFonts w:ascii="Arial" w:hAnsi="Arial" w:cs="Arial"/>
          <w:sz w:val="24"/>
          <w:szCs w:val="24"/>
        </w:rPr>
      </w:pPr>
      <w:r w:rsidRPr="008B3A97">
        <w:rPr>
          <w:rFonts w:ascii="Arial" w:hAnsi="Arial" w:cs="Arial"/>
          <w:sz w:val="24"/>
          <w:szCs w:val="24"/>
        </w:rPr>
        <w:t>suuremat võitude arvu;</w:t>
      </w:r>
    </w:p>
    <w:p w14:paraId="020FA351" w14:textId="3B736278" w:rsidR="00EB6E85" w:rsidRPr="008B3A97" w:rsidRDefault="00EB6E85" w:rsidP="00FB1C26">
      <w:pPr>
        <w:pStyle w:val="ListParagraph"/>
        <w:widowControl w:val="0"/>
        <w:numPr>
          <w:ilvl w:val="2"/>
          <w:numId w:val="50"/>
        </w:numPr>
        <w:spacing w:afterLines="80" w:after="192"/>
        <w:ind w:left="1276" w:hanging="709"/>
        <w:jc w:val="both"/>
        <w:rPr>
          <w:rFonts w:ascii="Arial" w:hAnsi="Arial" w:cs="Arial"/>
          <w:sz w:val="24"/>
          <w:szCs w:val="24"/>
        </w:rPr>
      </w:pPr>
      <w:r w:rsidRPr="008B3A97">
        <w:rPr>
          <w:rFonts w:ascii="Arial" w:hAnsi="Arial" w:cs="Arial"/>
          <w:sz w:val="24"/>
          <w:szCs w:val="24"/>
        </w:rPr>
        <w:t>üldist väravate vahet;</w:t>
      </w:r>
    </w:p>
    <w:p w14:paraId="2CF91C24" w14:textId="2101E524" w:rsidR="00EB6E85" w:rsidRPr="008B3A97" w:rsidRDefault="00EB6E85" w:rsidP="00FB1C26">
      <w:pPr>
        <w:pStyle w:val="ListParagraph"/>
        <w:widowControl w:val="0"/>
        <w:numPr>
          <w:ilvl w:val="2"/>
          <w:numId w:val="50"/>
        </w:numPr>
        <w:spacing w:afterLines="80" w:after="192"/>
        <w:ind w:left="1276" w:hanging="709"/>
        <w:jc w:val="both"/>
        <w:rPr>
          <w:rFonts w:ascii="Arial" w:hAnsi="Arial" w:cs="Arial"/>
          <w:sz w:val="24"/>
          <w:szCs w:val="24"/>
        </w:rPr>
      </w:pPr>
      <w:r w:rsidRPr="008B3A97">
        <w:rPr>
          <w:rFonts w:ascii="Arial" w:hAnsi="Arial" w:cs="Arial"/>
          <w:sz w:val="24"/>
          <w:szCs w:val="24"/>
        </w:rPr>
        <w:t>suuremat löödud väravate arvu;</w:t>
      </w:r>
    </w:p>
    <w:p w14:paraId="6BB95005" w14:textId="1A54678A" w:rsidR="00EB6E85" w:rsidRPr="008B3A97" w:rsidRDefault="00EB6E85" w:rsidP="00FB1C26">
      <w:pPr>
        <w:pStyle w:val="ListParagraph"/>
        <w:widowControl w:val="0"/>
        <w:numPr>
          <w:ilvl w:val="2"/>
          <w:numId w:val="50"/>
        </w:numPr>
        <w:spacing w:afterLines="80" w:after="192"/>
        <w:ind w:left="1276" w:hanging="709"/>
        <w:jc w:val="both"/>
        <w:rPr>
          <w:rFonts w:ascii="Arial" w:hAnsi="Arial" w:cs="Arial"/>
          <w:sz w:val="24"/>
          <w:szCs w:val="24"/>
        </w:rPr>
      </w:pPr>
      <w:r w:rsidRPr="008B3A97">
        <w:rPr>
          <w:rFonts w:ascii="Arial" w:hAnsi="Arial" w:cs="Arial"/>
          <w:sz w:val="24"/>
          <w:szCs w:val="24"/>
        </w:rPr>
        <w:t>suurem</w:t>
      </w:r>
      <w:r w:rsidR="00447A10" w:rsidRPr="008B3A97">
        <w:rPr>
          <w:rFonts w:ascii="Arial" w:hAnsi="Arial" w:cs="Arial"/>
          <w:sz w:val="24"/>
          <w:szCs w:val="24"/>
        </w:rPr>
        <w:t>at võõrsil löödud väravate arvu;</w:t>
      </w:r>
    </w:p>
    <w:p w14:paraId="1A0AF890" w14:textId="214483FB" w:rsidR="009842FB" w:rsidRPr="008B3A97" w:rsidRDefault="00FD3695" w:rsidP="00590625">
      <w:pPr>
        <w:widowControl w:val="0"/>
        <w:spacing w:afterLines="80" w:after="192"/>
        <w:ind w:left="1276" w:hanging="709"/>
        <w:jc w:val="both"/>
        <w:rPr>
          <w:rFonts w:cs="Arial"/>
        </w:rPr>
      </w:pPr>
      <w:r w:rsidRPr="008B3A97">
        <w:rPr>
          <w:rFonts w:cs="Arial"/>
        </w:rPr>
        <w:t>18.4</w:t>
      </w:r>
      <w:r w:rsidR="009A1898" w:rsidRPr="008B3A97">
        <w:rPr>
          <w:rFonts w:cs="Arial"/>
        </w:rPr>
        <w:t xml:space="preserve">.8 </w:t>
      </w:r>
      <w:r w:rsidR="00447A10" w:rsidRPr="008B3A97">
        <w:rPr>
          <w:rFonts w:cs="Arial"/>
        </w:rPr>
        <w:t>loosimistulemust.</w:t>
      </w:r>
      <w:bookmarkStart w:id="63" w:name="_Toc280018827"/>
      <w:bookmarkStart w:id="64" w:name="_Toc404025280"/>
      <w:bookmarkEnd w:id="51"/>
      <w:bookmarkEnd w:id="52"/>
    </w:p>
    <w:p w14:paraId="383F8A37" w14:textId="77777777" w:rsidR="00E74F37" w:rsidRPr="008B3A97" w:rsidRDefault="00E74F37" w:rsidP="0073473F">
      <w:pPr>
        <w:pStyle w:val="Heading1"/>
        <w:spacing w:afterLines="80" w:after="192"/>
        <w:ind w:left="682" w:hangingChars="283" w:hanging="682"/>
      </w:pPr>
      <w:bookmarkStart w:id="65" w:name="_Toc280018833"/>
      <w:bookmarkStart w:id="66" w:name="_Toc404025287"/>
      <w:bookmarkStart w:id="67" w:name="_Toc471213955"/>
      <w:bookmarkEnd w:id="63"/>
      <w:bookmarkEnd w:id="64"/>
      <w:r w:rsidRPr="008B3A97">
        <w:t xml:space="preserve">VI </w:t>
      </w:r>
      <w:bookmarkEnd w:id="65"/>
      <w:bookmarkEnd w:id="66"/>
      <w:r w:rsidRPr="008B3A97">
        <w:t>MÄNGUKALENDRI KOOSTAMINE</w:t>
      </w:r>
      <w:bookmarkEnd w:id="67"/>
      <w:r w:rsidRPr="008B3A97">
        <w:t xml:space="preserve"> </w:t>
      </w:r>
    </w:p>
    <w:p w14:paraId="78A638D8" w14:textId="0933BA9C" w:rsidR="00E74F37" w:rsidRPr="008B3A97" w:rsidRDefault="00660904" w:rsidP="00411A8D">
      <w:pPr>
        <w:pStyle w:val="Heading2"/>
        <w:spacing w:afterLines="80" w:after="192"/>
        <w:ind w:left="708" w:hangingChars="294" w:hanging="708"/>
      </w:pPr>
      <w:bookmarkStart w:id="68" w:name="_Toc280018834"/>
      <w:bookmarkStart w:id="69" w:name="_Toc404025288"/>
      <w:bookmarkStart w:id="70" w:name="_Toc471213956"/>
      <w:r w:rsidRPr="008B3A97">
        <w:t>Artikkel 19</w:t>
      </w:r>
      <w:r w:rsidR="00E74F37" w:rsidRPr="008B3A97">
        <w:t xml:space="preserve"> – Mängupäevad</w:t>
      </w:r>
      <w:bookmarkEnd w:id="68"/>
      <w:bookmarkEnd w:id="69"/>
      <w:bookmarkEnd w:id="70"/>
    </w:p>
    <w:p w14:paraId="28000A91" w14:textId="75F7EAD4" w:rsidR="00447A10" w:rsidRPr="008B3A97" w:rsidRDefault="00447A10" w:rsidP="00FB1C26">
      <w:pPr>
        <w:pStyle w:val="ListParagraph"/>
        <w:numPr>
          <w:ilvl w:val="1"/>
          <w:numId w:val="21"/>
        </w:numPr>
        <w:spacing w:afterLines="80" w:after="192"/>
        <w:ind w:left="706" w:hangingChars="294" w:hanging="706"/>
        <w:jc w:val="both"/>
        <w:rPr>
          <w:rFonts w:ascii="Arial" w:hAnsi="Arial" w:cs="Arial"/>
          <w:sz w:val="24"/>
          <w:szCs w:val="24"/>
        </w:rPr>
      </w:pPr>
      <w:r w:rsidRPr="008B3A97">
        <w:rPr>
          <w:rFonts w:ascii="Arial" w:hAnsi="Arial" w:cs="Arial"/>
          <w:sz w:val="24"/>
          <w:szCs w:val="24"/>
        </w:rPr>
        <w:t>Mängud toimuvad vastavalt EJL-i võistluste osakonna poolt koostatud võistluskalendrile.</w:t>
      </w:r>
    </w:p>
    <w:p w14:paraId="6D229C40" w14:textId="4B858081" w:rsidR="00E74F37" w:rsidRPr="008B3A97" w:rsidRDefault="00E74F37" w:rsidP="00FB1C26">
      <w:pPr>
        <w:pStyle w:val="ListParagraph"/>
        <w:numPr>
          <w:ilvl w:val="1"/>
          <w:numId w:val="21"/>
        </w:numPr>
        <w:spacing w:afterLines="80" w:after="192"/>
        <w:ind w:left="706" w:hangingChars="294" w:hanging="706"/>
        <w:jc w:val="both"/>
        <w:rPr>
          <w:rFonts w:ascii="Arial" w:hAnsi="Arial" w:cs="Arial"/>
          <w:sz w:val="24"/>
          <w:szCs w:val="24"/>
        </w:rPr>
      </w:pPr>
      <w:r w:rsidRPr="008B3A97">
        <w:rPr>
          <w:rFonts w:ascii="Arial" w:hAnsi="Arial" w:cs="Arial"/>
          <w:sz w:val="24"/>
          <w:szCs w:val="24"/>
        </w:rPr>
        <w:t xml:space="preserve">Võistlustel </w:t>
      </w:r>
      <w:r w:rsidR="003806ED" w:rsidRPr="008B3A97">
        <w:rPr>
          <w:rFonts w:ascii="Arial" w:hAnsi="Arial" w:cs="Arial"/>
          <w:sz w:val="24"/>
          <w:szCs w:val="24"/>
        </w:rPr>
        <w:t xml:space="preserve">algab hooaeg </w:t>
      </w:r>
      <w:r w:rsidR="003963DB" w:rsidRPr="008B3A97">
        <w:rPr>
          <w:rFonts w:ascii="Arial" w:hAnsi="Arial" w:cs="Arial"/>
          <w:sz w:val="24"/>
          <w:szCs w:val="24"/>
        </w:rPr>
        <w:t>märtsis</w:t>
      </w:r>
      <w:r w:rsidR="003806ED" w:rsidRPr="008B3A97">
        <w:rPr>
          <w:rFonts w:ascii="Arial" w:hAnsi="Arial" w:cs="Arial"/>
          <w:sz w:val="24"/>
          <w:szCs w:val="24"/>
        </w:rPr>
        <w:t xml:space="preserve"> ja lõppeb</w:t>
      </w:r>
      <w:r w:rsidR="002A7423" w:rsidRPr="008B3A97">
        <w:rPr>
          <w:rFonts w:ascii="Arial" w:hAnsi="Arial" w:cs="Arial"/>
          <w:sz w:val="24"/>
          <w:szCs w:val="24"/>
        </w:rPr>
        <w:t xml:space="preserve"> hiljemalt</w:t>
      </w:r>
      <w:r w:rsidR="003806ED" w:rsidRPr="008B3A97">
        <w:rPr>
          <w:rFonts w:ascii="Arial" w:hAnsi="Arial" w:cs="Arial"/>
          <w:sz w:val="24"/>
          <w:szCs w:val="24"/>
        </w:rPr>
        <w:t xml:space="preserve"> </w:t>
      </w:r>
      <w:r w:rsidR="003963DB" w:rsidRPr="008B3A97">
        <w:rPr>
          <w:rFonts w:ascii="Arial" w:hAnsi="Arial" w:cs="Arial"/>
          <w:sz w:val="24"/>
          <w:szCs w:val="24"/>
        </w:rPr>
        <w:t>novembris</w:t>
      </w:r>
      <w:r w:rsidR="008A4895" w:rsidRPr="008B3A97">
        <w:rPr>
          <w:rFonts w:ascii="Arial" w:hAnsi="Arial" w:cs="Arial"/>
          <w:sz w:val="24"/>
          <w:szCs w:val="24"/>
        </w:rPr>
        <w:t xml:space="preserve">. </w:t>
      </w:r>
      <w:r w:rsidR="0071725C" w:rsidRPr="008B3A97">
        <w:rPr>
          <w:rFonts w:ascii="Arial" w:hAnsi="Arial" w:cs="Arial"/>
          <w:sz w:val="24"/>
          <w:szCs w:val="24"/>
        </w:rPr>
        <w:t xml:space="preserve">Võistlustel on puhkepaus </w:t>
      </w:r>
      <w:r w:rsidR="008A28D8" w:rsidRPr="008B3A97">
        <w:rPr>
          <w:rFonts w:ascii="Arial" w:hAnsi="Arial" w:cs="Arial"/>
          <w:sz w:val="24"/>
          <w:szCs w:val="24"/>
        </w:rPr>
        <w:t>23. juunist kuni 1. augustini</w:t>
      </w:r>
      <w:r w:rsidR="0071725C" w:rsidRPr="008B3A97">
        <w:rPr>
          <w:rFonts w:ascii="Arial" w:hAnsi="Arial" w:cs="Arial"/>
          <w:sz w:val="24"/>
          <w:szCs w:val="24"/>
        </w:rPr>
        <w:t xml:space="preserve"> ja sel ajal mänge ei toimu</w:t>
      </w:r>
      <w:r w:rsidR="002A7423" w:rsidRPr="008B3A97">
        <w:rPr>
          <w:rFonts w:ascii="Arial" w:hAnsi="Arial" w:cs="Arial"/>
          <w:sz w:val="24"/>
          <w:szCs w:val="24"/>
        </w:rPr>
        <w:t>.</w:t>
      </w:r>
    </w:p>
    <w:p w14:paraId="63D139EF" w14:textId="101B3FBB" w:rsidR="002B7B00" w:rsidRPr="008B3A97" w:rsidRDefault="002B7B00" w:rsidP="00FB1C26">
      <w:pPr>
        <w:pStyle w:val="ListParagraph"/>
        <w:numPr>
          <w:ilvl w:val="1"/>
          <w:numId w:val="21"/>
        </w:numPr>
        <w:spacing w:afterLines="80" w:after="192"/>
        <w:ind w:left="706" w:hangingChars="294" w:hanging="706"/>
        <w:jc w:val="both"/>
        <w:rPr>
          <w:rFonts w:ascii="Arial" w:hAnsi="Arial" w:cs="Arial"/>
          <w:strike/>
          <w:sz w:val="24"/>
          <w:szCs w:val="24"/>
        </w:rPr>
      </w:pPr>
      <w:r w:rsidRPr="008B3A97">
        <w:rPr>
          <w:rFonts w:ascii="Arial" w:hAnsi="Arial" w:cs="Arial"/>
          <w:sz w:val="24"/>
          <w:szCs w:val="24"/>
        </w:rPr>
        <w:t>Võistluste</w:t>
      </w:r>
      <w:r w:rsidR="00447A10" w:rsidRPr="008B3A97">
        <w:rPr>
          <w:rFonts w:ascii="Arial" w:hAnsi="Arial" w:cs="Arial"/>
          <w:sz w:val="24"/>
          <w:szCs w:val="24"/>
        </w:rPr>
        <w:t xml:space="preserve"> mängud peetakse reedeti.</w:t>
      </w:r>
    </w:p>
    <w:p w14:paraId="3C66676D" w14:textId="3CFFDC16" w:rsidR="002B7B00" w:rsidRPr="008B3A97" w:rsidRDefault="002B7B00" w:rsidP="00FB1C26">
      <w:pPr>
        <w:pStyle w:val="ListParagraph"/>
        <w:numPr>
          <w:ilvl w:val="1"/>
          <w:numId w:val="21"/>
        </w:numPr>
        <w:tabs>
          <w:tab w:val="left" w:pos="709"/>
        </w:tabs>
        <w:spacing w:afterLines="80" w:after="192"/>
        <w:ind w:left="706" w:hangingChars="294" w:hanging="706"/>
        <w:jc w:val="both"/>
        <w:rPr>
          <w:rFonts w:ascii="Arial" w:hAnsi="Arial" w:cs="Arial"/>
          <w:sz w:val="24"/>
          <w:szCs w:val="24"/>
        </w:rPr>
      </w:pPr>
      <w:r w:rsidRPr="008B3A97">
        <w:rPr>
          <w:rFonts w:ascii="Arial" w:hAnsi="Arial" w:cs="Arial"/>
          <w:sz w:val="24"/>
          <w:szCs w:val="24"/>
        </w:rPr>
        <w:t xml:space="preserve">Ühe võistkonna kahe meistrivõistluste mängu vahele peab jääma vähemalt kaks </w:t>
      </w:r>
      <w:r w:rsidR="00A61256" w:rsidRPr="008B3A97">
        <w:rPr>
          <w:rFonts w:ascii="Arial" w:hAnsi="Arial" w:cs="Arial"/>
          <w:sz w:val="24"/>
          <w:szCs w:val="24"/>
        </w:rPr>
        <w:t>mängu</w:t>
      </w:r>
      <w:r w:rsidRPr="008B3A97">
        <w:rPr>
          <w:rFonts w:ascii="Arial" w:hAnsi="Arial" w:cs="Arial"/>
          <w:sz w:val="24"/>
          <w:szCs w:val="24"/>
        </w:rPr>
        <w:t>vaba kalendripäeva.</w:t>
      </w:r>
    </w:p>
    <w:p w14:paraId="3F9A95DE" w14:textId="7A627FE4" w:rsidR="00E74F37" w:rsidRPr="008B3A97" w:rsidRDefault="00E74F37" w:rsidP="00FB1C26">
      <w:pPr>
        <w:pStyle w:val="ListParagraph"/>
        <w:numPr>
          <w:ilvl w:val="1"/>
          <w:numId w:val="21"/>
        </w:numPr>
        <w:spacing w:afterLines="80" w:after="192"/>
        <w:ind w:left="706" w:hangingChars="294" w:hanging="706"/>
        <w:jc w:val="both"/>
        <w:rPr>
          <w:rFonts w:ascii="Arial" w:hAnsi="Arial" w:cs="Arial"/>
          <w:sz w:val="24"/>
          <w:szCs w:val="24"/>
        </w:rPr>
      </w:pPr>
      <w:r w:rsidRPr="008B3A97">
        <w:rPr>
          <w:rFonts w:ascii="Arial" w:hAnsi="Arial" w:cs="Arial"/>
          <w:sz w:val="24"/>
          <w:szCs w:val="24"/>
        </w:rPr>
        <w:t>Klubi võib kinnitatud võistluskalendris muudatuste tegemist taotleda järgmistel juhtudel:</w:t>
      </w:r>
    </w:p>
    <w:p w14:paraId="28743440" w14:textId="10480CD4" w:rsidR="00E74F37" w:rsidRPr="008B3A97" w:rsidRDefault="00804C78" w:rsidP="00804C78">
      <w:pPr>
        <w:spacing w:afterLines="80" w:after="192"/>
        <w:ind w:left="1276" w:hanging="709"/>
        <w:jc w:val="both"/>
        <w:rPr>
          <w:rFonts w:cs="Arial"/>
        </w:rPr>
      </w:pPr>
      <w:r w:rsidRPr="008B3A97">
        <w:rPr>
          <w:rFonts w:cs="Arial"/>
        </w:rPr>
        <w:t xml:space="preserve">19.5.1 </w:t>
      </w:r>
      <w:r w:rsidR="00720640" w:rsidRPr="008B3A97">
        <w:rPr>
          <w:rFonts w:cs="Arial"/>
        </w:rPr>
        <w:tab/>
      </w:r>
      <w:r w:rsidR="00E74F37" w:rsidRPr="008B3A97">
        <w:rPr>
          <w:rFonts w:cs="Arial"/>
        </w:rPr>
        <w:t>kui üks või enam võistkonna mängijat on seotud Eesti rahvusvõistkonna mänguga;</w:t>
      </w:r>
    </w:p>
    <w:p w14:paraId="0D05437C" w14:textId="004885AD" w:rsidR="00E74F37" w:rsidRPr="008B3A97" w:rsidRDefault="00804C78" w:rsidP="00804C78">
      <w:pPr>
        <w:spacing w:afterLines="80" w:after="192"/>
        <w:ind w:left="1276" w:hanging="709"/>
        <w:jc w:val="both"/>
        <w:rPr>
          <w:rFonts w:cs="Arial"/>
        </w:rPr>
      </w:pPr>
      <w:r w:rsidRPr="008B3A97">
        <w:rPr>
          <w:rFonts w:cs="Arial"/>
        </w:rPr>
        <w:t xml:space="preserve">19.5.1 </w:t>
      </w:r>
      <w:r w:rsidR="00720640" w:rsidRPr="008B3A97">
        <w:rPr>
          <w:rFonts w:cs="Arial"/>
        </w:rPr>
        <w:tab/>
      </w:r>
      <w:r w:rsidR="00E74F37" w:rsidRPr="008B3A97">
        <w:rPr>
          <w:rFonts w:cs="Arial"/>
        </w:rPr>
        <w:t>lähtuvalt staadioni seisukorrast.</w:t>
      </w:r>
    </w:p>
    <w:p w14:paraId="1DFAA36C" w14:textId="01EF7329" w:rsidR="00E74F37" w:rsidRPr="008B3A97" w:rsidRDefault="00660904" w:rsidP="0073473F">
      <w:pPr>
        <w:pStyle w:val="Heading2"/>
        <w:spacing w:afterLines="80" w:after="192"/>
        <w:ind w:left="682" w:hangingChars="283" w:hanging="682"/>
      </w:pPr>
      <w:bookmarkStart w:id="71" w:name="_Toc280018835"/>
      <w:bookmarkStart w:id="72" w:name="_Toc404025289"/>
      <w:bookmarkStart w:id="73" w:name="_Toc471213957"/>
      <w:r w:rsidRPr="008B3A97">
        <w:t>Artikkel 20</w:t>
      </w:r>
      <w:r w:rsidR="00E74F37" w:rsidRPr="008B3A97">
        <w:t xml:space="preserve"> – Mängu alguse kellaajad</w:t>
      </w:r>
      <w:bookmarkEnd w:id="71"/>
      <w:bookmarkEnd w:id="72"/>
      <w:bookmarkEnd w:id="73"/>
    </w:p>
    <w:p w14:paraId="2CA54747" w14:textId="77777777" w:rsidR="00101575" w:rsidRPr="008B3A97" w:rsidRDefault="000E3590" w:rsidP="00FB1C26">
      <w:pPr>
        <w:pStyle w:val="ListParagraph"/>
        <w:numPr>
          <w:ilvl w:val="1"/>
          <w:numId w:val="22"/>
        </w:numPr>
        <w:tabs>
          <w:tab w:val="left" w:pos="680"/>
          <w:tab w:val="left" w:pos="709"/>
        </w:tabs>
        <w:spacing w:afterLines="80" w:after="192"/>
        <w:ind w:left="709" w:hanging="709"/>
        <w:jc w:val="both"/>
        <w:rPr>
          <w:rFonts w:ascii="Arial" w:hAnsi="Arial" w:cs="Arial"/>
          <w:sz w:val="24"/>
          <w:szCs w:val="24"/>
        </w:rPr>
      </w:pPr>
      <w:r w:rsidRPr="008B3A97">
        <w:rPr>
          <w:rFonts w:ascii="Arial" w:hAnsi="Arial" w:cs="Arial"/>
          <w:sz w:val="24"/>
          <w:szCs w:val="24"/>
        </w:rPr>
        <w:t>Tööpäevadel alustatakse mängudega mitte varem kui 17.00 ja mitte hiljem kui 20.00. Laupäeval, pühapäeval ning riiklikel pühadel alustatakse mängudega mitte varem kui 10.00 ning mitte hiljem kui 20.00. Kõik muud mängu alguse kellaajad on lubatud vaid mängudel, kus ei ole EJL-i poolt määratud kohtunik ja need tuleb kooskõlastada EJL-i võistluste osakonnaga.</w:t>
      </w:r>
    </w:p>
    <w:p w14:paraId="382044E6" w14:textId="34E7C350" w:rsidR="00804C78" w:rsidRPr="008B3A97" w:rsidRDefault="00804C78" w:rsidP="00FB1C26">
      <w:pPr>
        <w:pStyle w:val="ListParagraph"/>
        <w:numPr>
          <w:ilvl w:val="1"/>
          <w:numId w:val="22"/>
        </w:numPr>
        <w:tabs>
          <w:tab w:val="left" w:pos="680"/>
          <w:tab w:val="left" w:pos="709"/>
        </w:tabs>
        <w:spacing w:afterLines="80" w:after="192"/>
        <w:ind w:left="709" w:hanging="709"/>
        <w:jc w:val="both"/>
        <w:rPr>
          <w:rFonts w:ascii="Arial" w:hAnsi="Arial" w:cs="Arial"/>
          <w:sz w:val="24"/>
          <w:szCs w:val="24"/>
        </w:rPr>
      </w:pPr>
      <w:r w:rsidRPr="008B3A97">
        <w:rPr>
          <w:rFonts w:ascii="Arial" w:hAnsi="Arial" w:cs="Arial"/>
          <w:sz w:val="24"/>
          <w:szCs w:val="24"/>
        </w:rPr>
        <w:t xml:space="preserve">Viimases mänguvoorus tuleb kõiki mänge alustada samal kellaajal, välja arvatud juhul, kui </w:t>
      </w:r>
      <w:r w:rsidR="00FD3695" w:rsidRPr="008B3A97">
        <w:rPr>
          <w:rFonts w:ascii="Arial" w:hAnsi="Arial" w:cs="Arial"/>
          <w:sz w:val="24"/>
          <w:szCs w:val="24"/>
        </w:rPr>
        <w:t>V</w:t>
      </w:r>
      <w:r w:rsidRPr="008B3A97">
        <w:rPr>
          <w:rFonts w:ascii="Arial" w:hAnsi="Arial" w:cs="Arial"/>
          <w:sz w:val="24"/>
          <w:szCs w:val="24"/>
        </w:rPr>
        <w:t>õistluste viimase vooru tulemused ei mõjuta võistkondade paremusjärjestust.</w:t>
      </w:r>
    </w:p>
    <w:p w14:paraId="7A356C41" w14:textId="7FB7C260" w:rsidR="00101575" w:rsidRPr="008B3A97" w:rsidRDefault="00101575" w:rsidP="00FB1C26">
      <w:pPr>
        <w:pStyle w:val="ListParagraph"/>
        <w:numPr>
          <w:ilvl w:val="1"/>
          <w:numId w:val="22"/>
        </w:numPr>
        <w:tabs>
          <w:tab w:val="left" w:pos="709"/>
        </w:tabs>
        <w:spacing w:afterLines="80" w:after="192"/>
        <w:ind w:left="709" w:hanging="709"/>
        <w:jc w:val="both"/>
        <w:rPr>
          <w:rFonts w:ascii="Arial" w:hAnsi="Arial" w:cs="Arial"/>
          <w:sz w:val="24"/>
          <w:szCs w:val="24"/>
        </w:rPr>
      </w:pPr>
      <w:r w:rsidRPr="008B3A97">
        <w:rPr>
          <w:rFonts w:ascii="Arial" w:hAnsi="Arial" w:cs="Arial"/>
          <w:sz w:val="24"/>
          <w:szCs w:val="24"/>
        </w:rPr>
        <w:t xml:space="preserve">Mängu kohtunikul on õigus objektiivsete asjaolude ilmnemisel alustada mängu 15 minutit pärast EJL-i poolt määratud mängu algusaega. </w:t>
      </w:r>
    </w:p>
    <w:p w14:paraId="27A553C3" w14:textId="592217B5" w:rsidR="002B7B00" w:rsidRPr="008B3A97" w:rsidRDefault="00660904" w:rsidP="00E34932">
      <w:pPr>
        <w:pStyle w:val="Heading2"/>
        <w:spacing w:afterLines="80" w:after="192"/>
        <w:ind w:left="682" w:hangingChars="283" w:hanging="682"/>
      </w:pPr>
      <w:bookmarkStart w:id="74" w:name="_Toc220740124"/>
      <w:bookmarkStart w:id="75" w:name="_Toc408496392"/>
      <w:bookmarkStart w:id="76" w:name="_Toc471213958"/>
      <w:bookmarkStart w:id="77" w:name="_Toc280018884"/>
      <w:bookmarkStart w:id="78" w:name="_Toc404025336"/>
      <w:r w:rsidRPr="008B3A97">
        <w:t>Artikkel 21</w:t>
      </w:r>
      <w:r w:rsidR="002B7B00" w:rsidRPr="008B3A97">
        <w:t xml:space="preserve"> – </w:t>
      </w:r>
      <w:bookmarkEnd w:id="74"/>
      <w:r w:rsidR="002B7B00" w:rsidRPr="008B3A97">
        <w:t>Mängukoha ja –aja muutmine</w:t>
      </w:r>
      <w:bookmarkEnd w:id="75"/>
      <w:bookmarkEnd w:id="76"/>
    </w:p>
    <w:p w14:paraId="63BE845D" w14:textId="15612FA6" w:rsidR="00960413" w:rsidRPr="008B3A97" w:rsidRDefault="002B7B00" w:rsidP="00FB1C26">
      <w:pPr>
        <w:pStyle w:val="ListParagraph"/>
        <w:widowControl w:val="0"/>
        <w:numPr>
          <w:ilvl w:val="1"/>
          <w:numId w:val="23"/>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Taotlused koos põhjendusega mängukoha ja/või -aja muutmise kohta tuleb esitada kirjalikult hiljemalt</w:t>
      </w:r>
      <w:r w:rsidR="00101575" w:rsidRPr="008B3A97">
        <w:rPr>
          <w:rFonts w:ascii="Arial" w:hAnsi="Arial" w:cs="Arial"/>
          <w:noProof/>
          <w:sz w:val="24"/>
          <w:szCs w:val="24"/>
          <w:lang w:eastAsia="ar-SA"/>
        </w:rPr>
        <w:t xml:space="preserve"> kümme</w:t>
      </w:r>
      <w:r w:rsidRPr="008B3A97">
        <w:rPr>
          <w:rFonts w:ascii="Arial" w:hAnsi="Arial" w:cs="Arial"/>
          <w:noProof/>
          <w:sz w:val="24"/>
          <w:szCs w:val="24"/>
          <w:lang w:eastAsia="ar-SA"/>
        </w:rPr>
        <w:t xml:space="preserve"> </w:t>
      </w:r>
      <w:r w:rsidR="00101575" w:rsidRPr="008B3A97">
        <w:rPr>
          <w:rFonts w:ascii="Arial" w:hAnsi="Arial" w:cs="Arial"/>
          <w:noProof/>
          <w:sz w:val="24"/>
          <w:szCs w:val="24"/>
          <w:lang w:eastAsia="ar-SA"/>
        </w:rPr>
        <w:t>(</w:t>
      </w:r>
      <w:r w:rsidRPr="008B3A97">
        <w:rPr>
          <w:rFonts w:ascii="Arial" w:hAnsi="Arial" w:cs="Arial"/>
          <w:noProof/>
          <w:sz w:val="24"/>
          <w:szCs w:val="24"/>
          <w:lang w:eastAsia="ar-SA"/>
        </w:rPr>
        <w:t>10</w:t>
      </w:r>
      <w:r w:rsidR="00101575" w:rsidRPr="008B3A97">
        <w:rPr>
          <w:rFonts w:ascii="Arial" w:hAnsi="Arial" w:cs="Arial"/>
          <w:noProof/>
          <w:sz w:val="24"/>
          <w:szCs w:val="24"/>
          <w:lang w:eastAsia="ar-SA"/>
        </w:rPr>
        <w:t>)</w:t>
      </w:r>
      <w:r w:rsidRPr="008B3A97">
        <w:rPr>
          <w:rFonts w:ascii="Arial" w:hAnsi="Arial" w:cs="Arial"/>
          <w:noProof/>
          <w:sz w:val="24"/>
          <w:szCs w:val="24"/>
          <w:lang w:eastAsia="ar-SA"/>
        </w:rPr>
        <w:t xml:space="preserve"> päeva enne kalendris olevat mängupäeva, mida soovitakse muuta. Juhul kui taotletakse mänguaja toomist ettepoole, tuleb taotlus </w:t>
      </w:r>
      <w:r w:rsidRPr="008B3A97">
        <w:rPr>
          <w:rFonts w:ascii="Arial" w:hAnsi="Arial" w:cs="Arial"/>
          <w:noProof/>
          <w:sz w:val="24"/>
          <w:szCs w:val="24"/>
          <w:lang w:eastAsia="ar-SA"/>
        </w:rPr>
        <w:lastRenderedPageBreak/>
        <w:t xml:space="preserve">mänguaja muutmise kohta EJL-ile esitada </w:t>
      </w:r>
      <w:r w:rsidR="00101575" w:rsidRPr="008B3A97">
        <w:rPr>
          <w:rFonts w:ascii="Arial" w:hAnsi="Arial" w:cs="Arial"/>
          <w:noProof/>
          <w:sz w:val="24"/>
          <w:szCs w:val="24"/>
          <w:lang w:eastAsia="ar-SA"/>
        </w:rPr>
        <w:t>kümme (</w:t>
      </w:r>
      <w:r w:rsidRPr="008B3A97">
        <w:rPr>
          <w:rFonts w:ascii="Arial" w:hAnsi="Arial" w:cs="Arial"/>
          <w:noProof/>
          <w:sz w:val="24"/>
          <w:szCs w:val="24"/>
          <w:lang w:eastAsia="ar-SA"/>
        </w:rPr>
        <w:t>10</w:t>
      </w:r>
      <w:r w:rsidR="00101575" w:rsidRPr="008B3A97">
        <w:rPr>
          <w:rFonts w:ascii="Arial" w:hAnsi="Arial" w:cs="Arial"/>
          <w:noProof/>
          <w:sz w:val="24"/>
          <w:szCs w:val="24"/>
          <w:lang w:eastAsia="ar-SA"/>
        </w:rPr>
        <w:t>)</w:t>
      </w:r>
      <w:r w:rsidRPr="008B3A97">
        <w:rPr>
          <w:rFonts w:ascii="Arial" w:hAnsi="Arial" w:cs="Arial"/>
          <w:noProof/>
          <w:sz w:val="24"/>
          <w:szCs w:val="24"/>
          <w:lang w:eastAsia="ar-SA"/>
        </w:rPr>
        <w:t xml:space="preserve"> päeva enne uut mänguaega.  Hilisema taotluse e</w:t>
      </w:r>
      <w:r w:rsidR="00C7619F" w:rsidRPr="008B3A97">
        <w:rPr>
          <w:rFonts w:ascii="Arial" w:hAnsi="Arial" w:cs="Arial"/>
          <w:noProof/>
          <w:sz w:val="24"/>
          <w:szCs w:val="24"/>
          <w:lang w:eastAsia="ar-SA"/>
        </w:rPr>
        <w:t>sitamise korral, v.a artiklis 23</w:t>
      </w:r>
      <w:r w:rsidRPr="008B3A97">
        <w:rPr>
          <w:rFonts w:ascii="Arial" w:hAnsi="Arial" w:cs="Arial"/>
          <w:noProof/>
          <w:sz w:val="24"/>
          <w:szCs w:val="24"/>
          <w:lang w:eastAsia="ar-SA"/>
        </w:rPr>
        <w:t xml:space="preserve"> toodud juhul, tuleb klubil EJL-ile tasuda 100 euro suurune tasu, mis peab olema tasutud enne muudatuse sisseviimist. Taotlust mänguaja ja/või -</w:t>
      </w:r>
      <w:r w:rsidR="00C7619F" w:rsidRPr="008B3A97">
        <w:rPr>
          <w:rFonts w:ascii="Arial" w:hAnsi="Arial" w:cs="Arial"/>
          <w:noProof/>
          <w:sz w:val="24"/>
          <w:szCs w:val="24"/>
          <w:lang w:eastAsia="ar-SA"/>
        </w:rPr>
        <w:t>koha muutmiseks, v.a artiklis 23</w:t>
      </w:r>
      <w:r w:rsidRPr="008B3A97">
        <w:rPr>
          <w:rFonts w:ascii="Arial" w:hAnsi="Arial" w:cs="Arial"/>
          <w:noProof/>
          <w:sz w:val="24"/>
          <w:szCs w:val="24"/>
          <w:lang w:eastAsia="ar-SA"/>
        </w:rPr>
        <w:t xml:space="preserve"> toodud juhul, ei ole võimalik esitada, kui mänguni on jäänud vähem kui </w:t>
      </w:r>
      <w:r w:rsidR="00101575" w:rsidRPr="008B3A97">
        <w:rPr>
          <w:rFonts w:ascii="Arial" w:hAnsi="Arial" w:cs="Arial"/>
          <w:noProof/>
          <w:sz w:val="24"/>
          <w:szCs w:val="24"/>
          <w:lang w:eastAsia="ar-SA"/>
        </w:rPr>
        <w:t>kolm (</w:t>
      </w:r>
      <w:r w:rsidRPr="008B3A97">
        <w:rPr>
          <w:rFonts w:ascii="Arial" w:hAnsi="Arial" w:cs="Arial"/>
          <w:noProof/>
          <w:sz w:val="24"/>
          <w:szCs w:val="24"/>
          <w:lang w:eastAsia="ar-SA"/>
        </w:rPr>
        <w:t>3</w:t>
      </w:r>
      <w:r w:rsidR="00101575" w:rsidRPr="008B3A97">
        <w:rPr>
          <w:rFonts w:ascii="Arial" w:hAnsi="Arial" w:cs="Arial"/>
          <w:noProof/>
          <w:sz w:val="24"/>
          <w:szCs w:val="24"/>
          <w:lang w:eastAsia="ar-SA"/>
        </w:rPr>
        <w:t>)</w:t>
      </w:r>
      <w:r w:rsidRPr="008B3A97">
        <w:rPr>
          <w:rFonts w:ascii="Arial" w:hAnsi="Arial" w:cs="Arial"/>
          <w:noProof/>
          <w:sz w:val="24"/>
          <w:szCs w:val="24"/>
          <w:lang w:eastAsia="ar-SA"/>
        </w:rPr>
        <w:t xml:space="preserve"> tööpäeva.</w:t>
      </w:r>
      <w:r w:rsidR="00960413" w:rsidRPr="008B3A97">
        <w:rPr>
          <w:rFonts w:ascii="Arial" w:hAnsi="Arial" w:cs="Arial"/>
          <w:noProof/>
          <w:sz w:val="24"/>
          <w:szCs w:val="24"/>
          <w:lang w:eastAsia="ar-SA"/>
        </w:rPr>
        <w:t xml:space="preserve"> </w:t>
      </w:r>
    </w:p>
    <w:p w14:paraId="1EE8BD67" w14:textId="3D657B43" w:rsidR="002B7B00" w:rsidRPr="008B3A97" w:rsidRDefault="00425C8C" w:rsidP="00FB1C26">
      <w:pPr>
        <w:pStyle w:val="ListParagraph"/>
        <w:widowControl w:val="0"/>
        <w:numPr>
          <w:ilvl w:val="1"/>
          <w:numId w:val="23"/>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Kinnitatud m</w:t>
      </w:r>
      <w:r w:rsidR="00960413" w:rsidRPr="008B3A97">
        <w:rPr>
          <w:rFonts w:ascii="Arial" w:hAnsi="Arial" w:cs="Arial"/>
          <w:noProof/>
          <w:sz w:val="24"/>
          <w:szCs w:val="24"/>
          <w:lang w:eastAsia="ar-SA"/>
        </w:rPr>
        <w:t xml:space="preserve">ängukalendris olevat mänguaega ei ole lubatud viia </w:t>
      </w:r>
      <w:r w:rsidR="008A28D8" w:rsidRPr="008B3A97">
        <w:rPr>
          <w:rFonts w:ascii="Arial" w:hAnsi="Arial" w:cs="Arial"/>
          <w:noProof/>
          <w:sz w:val="24"/>
          <w:szCs w:val="24"/>
          <w:lang w:eastAsia="ar-SA"/>
        </w:rPr>
        <w:t>vastava liiga</w:t>
      </w:r>
      <w:r w:rsidRPr="008B3A97">
        <w:rPr>
          <w:rFonts w:ascii="Arial" w:hAnsi="Arial" w:cs="Arial"/>
          <w:noProof/>
          <w:sz w:val="24"/>
          <w:szCs w:val="24"/>
          <w:lang w:eastAsia="ar-SA"/>
        </w:rPr>
        <w:t xml:space="preserve"> viimase vooru kuupäevast hilisemaks.</w:t>
      </w:r>
    </w:p>
    <w:p w14:paraId="61B6D52F" w14:textId="5B3FA4A1" w:rsidR="002B7B00" w:rsidRPr="008B3A97" w:rsidRDefault="002B7B00" w:rsidP="00FB1C26">
      <w:pPr>
        <w:pStyle w:val="ListParagraph"/>
        <w:widowControl w:val="0"/>
        <w:numPr>
          <w:ilvl w:val="1"/>
          <w:numId w:val="23"/>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Mänguaja muutmiseks on vajalik vastasvõistkonna</w:t>
      </w:r>
      <w:r w:rsidR="00A61256" w:rsidRPr="008B3A97">
        <w:rPr>
          <w:rFonts w:ascii="Arial" w:hAnsi="Arial" w:cs="Arial"/>
          <w:noProof/>
          <w:sz w:val="24"/>
          <w:szCs w:val="24"/>
          <w:lang w:eastAsia="ar-SA"/>
        </w:rPr>
        <w:t xml:space="preserve"> ja kodustaadioni haldaja</w:t>
      </w:r>
      <w:r w:rsidRPr="008B3A97">
        <w:rPr>
          <w:rFonts w:ascii="Arial" w:hAnsi="Arial" w:cs="Arial"/>
          <w:noProof/>
          <w:sz w:val="24"/>
          <w:szCs w:val="24"/>
          <w:lang w:eastAsia="ar-SA"/>
        </w:rPr>
        <w:t xml:space="preserve"> nõusolek</w:t>
      </w:r>
      <w:r w:rsidR="000F1CE6" w:rsidRPr="008B3A97">
        <w:rPr>
          <w:rFonts w:ascii="Arial" w:hAnsi="Arial" w:cs="Arial"/>
          <w:noProof/>
          <w:sz w:val="24"/>
          <w:szCs w:val="24"/>
          <w:lang w:eastAsia="ar-SA"/>
        </w:rPr>
        <w:t>, mille kohta peab taotlusel olema märge</w:t>
      </w:r>
      <w:r w:rsidRPr="008B3A97">
        <w:rPr>
          <w:rFonts w:ascii="Arial" w:hAnsi="Arial" w:cs="Arial"/>
          <w:noProof/>
          <w:sz w:val="24"/>
          <w:szCs w:val="24"/>
          <w:lang w:eastAsia="ar-SA"/>
        </w:rPr>
        <w:t>.</w:t>
      </w:r>
    </w:p>
    <w:p w14:paraId="3E1D51D4" w14:textId="7E404F7E" w:rsidR="002B7B00" w:rsidRPr="008B3A97" w:rsidRDefault="002B7B00" w:rsidP="00FB1C26">
      <w:pPr>
        <w:pStyle w:val="ListParagraph"/>
        <w:widowControl w:val="0"/>
        <w:numPr>
          <w:ilvl w:val="1"/>
          <w:numId w:val="23"/>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Mängukoha ja/või -aja muutmise otsustab EJL-i võistluste osakond lähtudes klubi esitatud põhjendusest.</w:t>
      </w:r>
    </w:p>
    <w:p w14:paraId="043697FA" w14:textId="144B8B61" w:rsidR="00A61256" w:rsidRPr="008B3A97" w:rsidRDefault="00A61256" w:rsidP="00FB1C26">
      <w:pPr>
        <w:pStyle w:val="ListParagraph"/>
        <w:widowControl w:val="0"/>
        <w:numPr>
          <w:ilvl w:val="1"/>
          <w:numId w:val="23"/>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EJL-il on õigus teha mängukalendrisse muudatusi teavitades sellest mängus osalevate võistkondade klubi hiljemalt kolm (3) tööpäeva enne kalendrisolevat mänguaega, v.a artiklis 2</w:t>
      </w:r>
      <w:r w:rsidR="000B6D63" w:rsidRPr="008B3A97">
        <w:rPr>
          <w:rFonts w:ascii="Arial" w:hAnsi="Arial" w:cs="Arial"/>
          <w:noProof/>
          <w:sz w:val="24"/>
          <w:szCs w:val="24"/>
          <w:lang w:eastAsia="ar-SA"/>
        </w:rPr>
        <w:t>3</w:t>
      </w:r>
      <w:r w:rsidRPr="008B3A97">
        <w:rPr>
          <w:rFonts w:ascii="Arial" w:hAnsi="Arial" w:cs="Arial"/>
          <w:noProof/>
          <w:sz w:val="24"/>
          <w:szCs w:val="24"/>
          <w:lang w:eastAsia="ar-SA"/>
        </w:rPr>
        <w:t xml:space="preserve"> kirjeldatud juhtul.</w:t>
      </w:r>
    </w:p>
    <w:p w14:paraId="05D8FF1F" w14:textId="6E3F0605" w:rsidR="002B7B00" w:rsidRPr="008B3A97" w:rsidRDefault="002B7B00" w:rsidP="00FB1C26">
      <w:pPr>
        <w:pStyle w:val="ListParagraph"/>
        <w:widowControl w:val="0"/>
        <w:numPr>
          <w:ilvl w:val="1"/>
          <w:numId w:val="23"/>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Muudatus jõustub pärast EJL-i võistluste osakonna poolt vastava kinnituse saatmist mängus osalevate võistkondade klubidele.</w:t>
      </w:r>
    </w:p>
    <w:p w14:paraId="70BFF837" w14:textId="39D0C0B3" w:rsidR="001355C9" w:rsidRPr="008B3A97" w:rsidRDefault="00660904" w:rsidP="0073473F">
      <w:pPr>
        <w:pStyle w:val="Heading2"/>
        <w:spacing w:afterLines="80" w:after="192"/>
        <w:ind w:left="682" w:hangingChars="283" w:hanging="682"/>
      </w:pPr>
      <w:bookmarkStart w:id="79" w:name="_Toc471213959"/>
      <w:r w:rsidRPr="008B3A97">
        <w:t>Artikkel 22</w:t>
      </w:r>
      <w:r w:rsidR="001355C9" w:rsidRPr="008B3A97">
        <w:t xml:space="preserve"> – Mängimisest keeldumine ja muud sarnased olukorrad</w:t>
      </w:r>
      <w:bookmarkEnd w:id="77"/>
      <w:bookmarkEnd w:id="78"/>
      <w:bookmarkEnd w:id="79"/>
    </w:p>
    <w:p w14:paraId="0FA2396A" w14:textId="08599FE1" w:rsidR="001355C9" w:rsidRPr="008B3A97" w:rsidRDefault="001355C9" w:rsidP="00FB1C26">
      <w:pPr>
        <w:pStyle w:val="ListParagraph"/>
        <w:numPr>
          <w:ilvl w:val="1"/>
          <w:numId w:val="24"/>
        </w:numPr>
        <w:spacing w:afterLines="80" w:after="192"/>
        <w:ind w:left="709" w:hanging="709"/>
        <w:jc w:val="both"/>
        <w:rPr>
          <w:rFonts w:ascii="Arial" w:hAnsi="Arial" w:cs="Arial"/>
          <w:sz w:val="24"/>
          <w:szCs w:val="24"/>
        </w:rPr>
      </w:pPr>
      <w:r w:rsidRPr="008B3A97">
        <w:rPr>
          <w:rFonts w:ascii="Arial" w:hAnsi="Arial" w:cs="Arial"/>
          <w:sz w:val="24"/>
          <w:szCs w:val="24"/>
        </w:rPr>
        <w:t xml:space="preserve">Kui võistkond keeldub mängimisest või kui klubi süü tõttu ei ole võimalik mängu läbi viia või lõpuni mängida, arutab vastavat juhtumit distsiplinaarorgan, kes määrab kindlaks rakendatavad meetmed, mille hulka kuuluvad ka kaotuse määramine ja/või võistlustelt diskvalifitseerimine. </w:t>
      </w:r>
    </w:p>
    <w:p w14:paraId="5D814C7B" w14:textId="212644A2" w:rsidR="001355C9" w:rsidRPr="008B3A97" w:rsidRDefault="001355C9" w:rsidP="00FB1C26">
      <w:pPr>
        <w:pStyle w:val="ListParagraph"/>
        <w:numPr>
          <w:ilvl w:val="1"/>
          <w:numId w:val="24"/>
        </w:numPr>
        <w:spacing w:afterLines="80" w:after="192"/>
        <w:ind w:left="709" w:hanging="709"/>
        <w:jc w:val="both"/>
        <w:rPr>
          <w:rFonts w:ascii="Arial" w:hAnsi="Arial" w:cs="Arial"/>
          <w:sz w:val="24"/>
          <w:szCs w:val="24"/>
        </w:rPr>
      </w:pPr>
      <w:r w:rsidRPr="008B3A97">
        <w:rPr>
          <w:rFonts w:ascii="Arial" w:hAnsi="Arial" w:cs="Arial"/>
          <w:sz w:val="24"/>
          <w:szCs w:val="24"/>
        </w:rPr>
        <w:t>Erandjuhtudel võib Peadirektor kinnitada mängu katkestamise hetkel kehtinud mängutulemuse, kui mängu tulemus oli selle klubi kasuks, kes ei olnud mängu katkestamise eest vastutav.</w:t>
      </w:r>
    </w:p>
    <w:p w14:paraId="445FF4A2" w14:textId="1C4DEEC6" w:rsidR="007328E1" w:rsidRPr="008B3A97" w:rsidRDefault="007328E1" w:rsidP="007328E1">
      <w:pPr>
        <w:pStyle w:val="Heading2"/>
        <w:spacing w:afterLines="80" w:after="192"/>
        <w:ind w:left="682" w:hangingChars="283" w:hanging="682"/>
      </w:pPr>
      <w:bookmarkStart w:id="80" w:name="_Toc404025337"/>
      <w:bookmarkStart w:id="81" w:name="_Toc431905440"/>
      <w:bookmarkStart w:id="82" w:name="_Toc471213960"/>
      <w:bookmarkStart w:id="83" w:name="_Toc280018837"/>
      <w:bookmarkStart w:id="84" w:name="_Toc404025291"/>
      <w:bookmarkStart w:id="85" w:name="_Toc280018832"/>
      <w:bookmarkStart w:id="86" w:name="_Toc404025285"/>
      <w:r w:rsidRPr="008B3A97">
        <w:t xml:space="preserve">Artikkel </w:t>
      </w:r>
      <w:r w:rsidR="00660904" w:rsidRPr="008B3A97">
        <w:t>23</w:t>
      </w:r>
      <w:r w:rsidRPr="008B3A97">
        <w:t xml:space="preserve"> – Mängu ärajäämine</w:t>
      </w:r>
      <w:bookmarkEnd w:id="80"/>
      <w:bookmarkEnd w:id="81"/>
      <w:bookmarkEnd w:id="82"/>
    </w:p>
    <w:p w14:paraId="3038BE8C" w14:textId="2DB82F96" w:rsidR="007328E1" w:rsidRPr="008B3A97" w:rsidRDefault="007328E1" w:rsidP="00FB1C26">
      <w:pPr>
        <w:pStyle w:val="ListParagraph"/>
        <w:numPr>
          <w:ilvl w:val="1"/>
          <w:numId w:val="25"/>
        </w:numPr>
        <w:spacing w:afterLines="80" w:after="192"/>
        <w:ind w:left="709" w:hanging="709"/>
        <w:jc w:val="both"/>
        <w:rPr>
          <w:rFonts w:ascii="Arial" w:hAnsi="Arial" w:cs="Arial"/>
          <w:strike/>
          <w:sz w:val="24"/>
          <w:szCs w:val="24"/>
        </w:rPr>
      </w:pPr>
      <w:r w:rsidRPr="008B3A97">
        <w:rPr>
          <w:rFonts w:ascii="Arial" w:hAnsi="Arial" w:cs="Arial"/>
          <w:sz w:val="24"/>
          <w:szCs w:val="24"/>
        </w:rPr>
        <w:t>Kui kodumängu korraldav klubi leiab, et mäng ei saa toimuda, nt mängimiseks sobimatu väljaku tõttu, peab ta sellest hiljemalt 24 tundi enne mängu algust teavitama EJL-i võistluste osakonda</w:t>
      </w:r>
      <w:r w:rsidR="0029762D" w:rsidRPr="008B3A97">
        <w:rPr>
          <w:rFonts w:ascii="Arial" w:hAnsi="Arial" w:cs="Arial"/>
          <w:sz w:val="24"/>
          <w:szCs w:val="24"/>
        </w:rPr>
        <w:t xml:space="preserve"> ja vastasvõistkonda</w:t>
      </w:r>
      <w:r w:rsidRPr="008B3A97">
        <w:rPr>
          <w:rFonts w:ascii="Arial" w:hAnsi="Arial" w:cs="Arial"/>
          <w:sz w:val="24"/>
          <w:szCs w:val="24"/>
        </w:rPr>
        <w:t xml:space="preserve">. </w:t>
      </w:r>
    </w:p>
    <w:p w14:paraId="0BF2D695" w14:textId="2DD10AAF" w:rsidR="007328E1" w:rsidRPr="008B3A97" w:rsidRDefault="007328E1" w:rsidP="00FB1C26">
      <w:pPr>
        <w:pStyle w:val="ListParagraph"/>
        <w:numPr>
          <w:ilvl w:val="1"/>
          <w:numId w:val="25"/>
        </w:numPr>
        <w:spacing w:afterLines="80" w:after="192"/>
        <w:ind w:left="709" w:hanging="709"/>
        <w:jc w:val="both"/>
        <w:rPr>
          <w:rFonts w:ascii="Arial" w:hAnsi="Arial" w:cs="Arial"/>
          <w:sz w:val="24"/>
          <w:szCs w:val="24"/>
        </w:rPr>
      </w:pPr>
      <w:r w:rsidRPr="008B3A97">
        <w:rPr>
          <w:rFonts w:ascii="Arial" w:hAnsi="Arial" w:cs="Arial"/>
          <w:sz w:val="24"/>
          <w:szCs w:val="24"/>
        </w:rPr>
        <w:t xml:space="preserve">Kui võistkonnad on saabunud mängupaika ja kohtunik leiab, et mängu ei saa alustada mänguväljaku sobimatuse või halbade ilmastikutingimuste tõttu, jääb mäng ära. </w:t>
      </w:r>
    </w:p>
    <w:p w14:paraId="7E1EBDCF" w14:textId="77777777" w:rsidR="007328E1" w:rsidRPr="008B3A97" w:rsidRDefault="007328E1" w:rsidP="00FB1C26">
      <w:pPr>
        <w:numPr>
          <w:ilvl w:val="1"/>
          <w:numId w:val="25"/>
        </w:numPr>
        <w:spacing w:afterLines="80" w:after="192"/>
        <w:ind w:left="679" w:hangingChars="283" w:hanging="679"/>
        <w:jc w:val="both"/>
        <w:rPr>
          <w:rFonts w:cs="Arial"/>
        </w:rPr>
      </w:pPr>
      <w:r w:rsidRPr="008B3A97">
        <w:rPr>
          <w:rFonts w:cs="Arial"/>
        </w:rPr>
        <w:t>Kui EJL-i poolt määratud kohtunik ei ilmu mingil põhjusel võistluspaika ja EJL-i kohtunike osakonnal ei ole võimalik leida talle asendajat, jääb mäng ära.</w:t>
      </w:r>
    </w:p>
    <w:p w14:paraId="7C64AA6D" w14:textId="6493E42E" w:rsidR="007328E1" w:rsidRPr="008B3A97" w:rsidRDefault="007328E1" w:rsidP="00FB1C26">
      <w:pPr>
        <w:numPr>
          <w:ilvl w:val="1"/>
          <w:numId w:val="25"/>
        </w:numPr>
        <w:spacing w:afterLines="80" w:after="192"/>
        <w:ind w:left="709" w:hanging="709"/>
        <w:jc w:val="both"/>
        <w:rPr>
          <w:rFonts w:cs="Arial"/>
        </w:rPr>
      </w:pPr>
      <w:r w:rsidRPr="008B3A97">
        <w:rPr>
          <w:rFonts w:cs="Arial"/>
        </w:rPr>
        <w:t>Ärajäänud mängu uue toimumise aja ja k</w:t>
      </w:r>
      <w:r w:rsidR="00CB589D" w:rsidRPr="008B3A97">
        <w:rPr>
          <w:rFonts w:cs="Arial"/>
        </w:rPr>
        <w:t xml:space="preserve">oha lepivad kokku võistkonnad </w:t>
      </w:r>
      <w:r w:rsidR="00A61256" w:rsidRPr="008B3A97">
        <w:rPr>
          <w:rFonts w:cs="Arial"/>
        </w:rPr>
        <w:t xml:space="preserve">ning koduvõistkonna klubi teatab </w:t>
      </w:r>
      <w:r w:rsidRPr="008B3A97">
        <w:rPr>
          <w:rFonts w:cs="Arial"/>
        </w:rPr>
        <w:t>selle EJL-</w:t>
      </w:r>
      <w:r w:rsidR="008E6CCC" w:rsidRPr="008B3A97">
        <w:rPr>
          <w:rFonts w:cs="Arial"/>
        </w:rPr>
        <w:t>i</w:t>
      </w:r>
      <w:r w:rsidRPr="008B3A97">
        <w:rPr>
          <w:rFonts w:cs="Arial"/>
        </w:rPr>
        <w:t xml:space="preserve">le kinnitamiseks hiljemalt ärajäänud mängule järgneva tööpäeva jooksul. Vaidluse korral määrab ärajäänud mängule uue aja EJL, kelle otsus on lõplik. </w:t>
      </w:r>
    </w:p>
    <w:p w14:paraId="3CEB1E18" w14:textId="77777777" w:rsidR="007328E1" w:rsidRPr="008B3A97" w:rsidRDefault="007328E1" w:rsidP="00FB1C26">
      <w:pPr>
        <w:numPr>
          <w:ilvl w:val="1"/>
          <w:numId w:val="25"/>
        </w:numPr>
        <w:spacing w:afterLines="80" w:after="192"/>
        <w:ind w:left="679" w:hangingChars="283" w:hanging="679"/>
        <w:rPr>
          <w:rFonts w:cs="Arial"/>
        </w:rPr>
      </w:pPr>
      <w:r w:rsidRPr="008B3A97">
        <w:rPr>
          <w:rFonts w:cs="Arial"/>
        </w:rPr>
        <w:t>Edasilükatud mängule sõitva võistkonna transpordikulud katab EJL.</w:t>
      </w:r>
    </w:p>
    <w:p w14:paraId="22EE5A5C" w14:textId="1B12DF54" w:rsidR="007328E1" w:rsidRPr="008B3A97" w:rsidRDefault="007328E1" w:rsidP="007328E1">
      <w:pPr>
        <w:pStyle w:val="Heading2"/>
        <w:spacing w:afterLines="80" w:after="192"/>
        <w:ind w:left="682" w:hangingChars="283" w:hanging="682"/>
      </w:pPr>
      <w:bookmarkStart w:id="87" w:name="_Toc280018885"/>
      <w:bookmarkStart w:id="88" w:name="_Toc404025338"/>
      <w:bookmarkStart w:id="89" w:name="_Toc431905441"/>
      <w:bookmarkStart w:id="90" w:name="_Toc471213961"/>
      <w:r w:rsidRPr="008B3A97">
        <w:lastRenderedPageBreak/>
        <w:t>Arti</w:t>
      </w:r>
      <w:r w:rsidR="00660904" w:rsidRPr="008B3A97">
        <w:t>kkel 24</w:t>
      </w:r>
      <w:r w:rsidRPr="008B3A97">
        <w:t xml:space="preserve"> – Mängu katkestamine</w:t>
      </w:r>
      <w:bookmarkEnd w:id="87"/>
      <w:bookmarkEnd w:id="88"/>
      <w:bookmarkEnd w:id="89"/>
      <w:bookmarkEnd w:id="90"/>
    </w:p>
    <w:p w14:paraId="2D0D3485" w14:textId="2CA00FDB" w:rsidR="007328E1" w:rsidRPr="008B3A97" w:rsidRDefault="007328E1" w:rsidP="00FB1C26">
      <w:pPr>
        <w:pStyle w:val="ListParagraph"/>
        <w:numPr>
          <w:ilvl w:val="1"/>
          <w:numId w:val="26"/>
        </w:numPr>
        <w:spacing w:afterLines="80" w:after="192"/>
        <w:ind w:left="709" w:hanging="709"/>
        <w:jc w:val="both"/>
        <w:rPr>
          <w:rFonts w:ascii="Arial" w:hAnsi="Arial" w:cs="Arial"/>
          <w:sz w:val="24"/>
          <w:szCs w:val="24"/>
        </w:rPr>
      </w:pPr>
      <w:r w:rsidRPr="008B3A97">
        <w:rPr>
          <w:rFonts w:ascii="Arial" w:hAnsi="Arial" w:cs="Arial"/>
          <w:sz w:val="24"/>
          <w:szCs w:val="24"/>
        </w:rPr>
        <w:t>Mängimiseks sobimatu väljaku, halbade ilmastikutingimuste, kohtuniku terviserikke või muu ettearvamatu põhjuse tõttu peatab kohtunik mängu. Kui mängu ei ole mõistliku aja jooksul võimalik jätkata, katkestab ta mängu.</w:t>
      </w:r>
    </w:p>
    <w:p w14:paraId="6EA49586" w14:textId="4826ED46" w:rsidR="007328E1" w:rsidRPr="008B3A97" w:rsidRDefault="007328E1" w:rsidP="00FB1C26">
      <w:pPr>
        <w:pStyle w:val="ListParagraph"/>
        <w:numPr>
          <w:ilvl w:val="1"/>
          <w:numId w:val="26"/>
        </w:numPr>
        <w:spacing w:afterLines="80" w:after="192"/>
        <w:ind w:left="709" w:hanging="709"/>
        <w:jc w:val="both"/>
        <w:rPr>
          <w:rFonts w:ascii="Arial" w:hAnsi="Arial" w:cs="Arial"/>
          <w:sz w:val="24"/>
          <w:szCs w:val="24"/>
        </w:rPr>
      </w:pPr>
      <w:r w:rsidRPr="008B3A97">
        <w:rPr>
          <w:rFonts w:ascii="Arial" w:hAnsi="Arial" w:cs="Arial"/>
          <w:sz w:val="24"/>
          <w:szCs w:val="24"/>
        </w:rPr>
        <w:t xml:space="preserve">Kui kohtunik otsustab mängu katkestada, </w:t>
      </w:r>
      <w:r w:rsidRPr="008B3A97">
        <w:rPr>
          <w:rFonts w:ascii="Arial" w:eastAsia="Calibri" w:hAnsi="Arial" w:cs="Arial"/>
          <w:sz w:val="24"/>
          <w:szCs w:val="24"/>
        </w:rPr>
        <w:t xml:space="preserve">peavad võistkonnad mängu lõpuni mängimiseks kokku leppima uue aja ja vajadusel ka koha. Katkestatud mäng tuleb üldjuhul lõpuni mängida enne mängus osalevate võistkondade järgmisi Võistluste mänge. </w:t>
      </w:r>
      <w:r w:rsidR="00A61256" w:rsidRPr="008B3A97">
        <w:rPr>
          <w:rFonts w:ascii="Arial" w:eastAsia="Calibri" w:hAnsi="Arial" w:cs="Arial"/>
          <w:sz w:val="24"/>
          <w:szCs w:val="24"/>
        </w:rPr>
        <w:t>Uue mänguaja peab koduvõistkonna klubi EJL-</w:t>
      </w:r>
      <w:r w:rsidR="008E6CCC" w:rsidRPr="008B3A97">
        <w:rPr>
          <w:rFonts w:ascii="Arial" w:eastAsia="Calibri" w:hAnsi="Arial" w:cs="Arial"/>
          <w:sz w:val="24"/>
          <w:szCs w:val="24"/>
        </w:rPr>
        <w:t>i</w:t>
      </w:r>
      <w:r w:rsidR="00A61256" w:rsidRPr="008B3A97">
        <w:rPr>
          <w:rFonts w:ascii="Arial" w:eastAsia="Calibri" w:hAnsi="Arial" w:cs="Arial"/>
          <w:sz w:val="24"/>
          <w:szCs w:val="24"/>
        </w:rPr>
        <w:t xml:space="preserve">le kinnitamiseks teada andma </w:t>
      </w:r>
      <w:r w:rsidRPr="008B3A97">
        <w:rPr>
          <w:rFonts w:ascii="Arial" w:eastAsia="Calibri" w:hAnsi="Arial" w:cs="Arial"/>
          <w:sz w:val="24"/>
          <w:szCs w:val="24"/>
        </w:rPr>
        <w:t>hiljemalt mängule järgneva tööpäeva jooksul. Vaidluse korral määrab mängu lõpuni mängimiseks uue aja EJL, kelle otsus on lõplik.</w:t>
      </w:r>
    </w:p>
    <w:p w14:paraId="3B093343" w14:textId="77777777" w:rsidR="007328E1" w:rsidRPr="008B3A97" w:rsidRDefault="007328E1" w:rsidP="00FB1C26">
      <w:pPr>
        <w:numPr>
          <w:ilvl w:val="1"/>
          <w:numId w:val="26"/>
        </w:numPr>
        <w:spacing w:afterLines="80" w:after="192"/>
        <w:ind w:left="709" w:hanging="709"/>
        <w:jc w:val="both"/>
        <w:rPr>
          <w:rFonts w:cs="Arial"/>
        </w:rPr>
      </w:pPr>
      <w:r w:rsidRPr="008B3A97">
        <w:rPr>
          <w:rFonts w:cs="Arial"/>
        </w:rPr>
        <w:t>Mängu jätkamisel kohaldatakse järgmisi põhimõtteid:</w:t>
      </w:r>
    </w:p>
    <w:p w14:paraId="6B00554C" w14:textId="77777777" w:rsidR="007328E1" w:rsidRPr="008B3A97" w:rsidRDefault="007328E1" w:rsidP="00FB1C26">
      <w:pPr>
        <w:numPr>
          <w:ilvl w:val="2"/>
          <w:numId w:val="26"/>
        </w:numPr>
        <w:spacing w:afterLines="80" w:after="192"/>
        <w:ind w:left="1276" w:hanging="709"/>
        <w:jc w:val="both"/>
        <w:rPr>
          <w:rFonts w:cs="Arial"/>
        </w:rPr>
      </w:pPr>
      <w:r w:rsidRPr="008B3A97">
        <w:rPr>
          <w:rFonts w:cs="Arial"/>
        </w:rPr>
        <w:t xml:space="preserve">mängu jätkatakse samalt seisult, mis see oli mängu katkestamise hetkel;  </w:t>
      </w:r>
    </w:p>
    <w:p w14:paraId="06D53B26" w14:textId="302450B0" w:rsidR="007328E1" w:rsidRPr="008B3A97" w:rsidRDefault="007328E1" w:rsidP="00FB1C26">
      <w:pPr>
        <w:numPr>
          <w:ilvl w:val="2"/>
          <w:numId w:val="26"/>
        </w:numPr>
        <w:spacing w:afterLines="80" w:after="192"/>
        <w:ind w:left="1276" w:hanging="709"/>
        <w:jc w:val="both"/>
        <w:rPr>
          <w:rFonts w:cs="Arial"/>
        </w:rPr>
      </w:pPr>
      <w:r w:rsidRPr="008B3A97">
        <w:rPr>
          <w:rFonts w:cs="Arial"/>
        </w:rPr>
        <w:t xml:space="preserve">taasalustatud mängus võivad osaleda kõik mängijad, kellel on vastavalt juhendi </w:t>
      </w:r>
      <w:r w:rsidR="008F3EFC" w:rsidRPr="008B3A97">
        <w:rPr>
          <w:rFonts w:cs="Arial"/>
        </w:rPr>
        <w:t xml:space="preserve">artiklile 31 </w:t>
      </w:r>
      <w:r w:rsidRPr="008B3A97">
        <w:rPr>
          <w:rFonts w:cs="Arial"/>
        </w:rPr>
        <w:t>selle võistkonna eest õigus mängus osaleda, v.a mängijad, kes olid katkestatud mängul eemaldatud või kes pidid katkestatud mäng</w:t>
      </w:r>
      <w:r w:rsidR="00CD568A" w:rsidRPr="008B3A97">
        <w:rPr>
          <w:rFonts w:cs="Arial"/>
        </w:rPr>
        <w:t>u mängukeelu tõttu vahele jätma</w:t>
      </w:r>
      <w:r w:rsidRPr="008B3A97">
        <w:rPr>
          <w:rFonts w:cs="Arial"/>
        </w:rPr>
        <w:t>;</w:t>
      </w:r>
    </w:p>
    <w:p w14:paraId="3D4AE211" w14:textId="77777777" w:rsidR="007328E1" w:rsidRPr="008B3A97" w:rsidRDefault="007328E1" w:rsidP="00FB1C26">
      <w:pPr>
        <w:numPr>
          <w:ilvl w:val="2"/>
          <w:numId w:val="26"/>
        </w:numPr>
        <w:spacing w:afterLines="80" w:after="192"/>
        <w:ind w:left="1276" w:hanging="709"/>
        <w:jc w:val="both"/>
        <w:rPr>
          <w:rFonts w:cs="Arial"/>
        </w:rPr>
      </w:pPr>
      <w:r w:rsidRPr="008B3A97">
        <w:rPr>
          <w:rFonts w:cs="Arial"/>
        </w:rPr>
        <w:t>kõik katkestatud mängul saadud kollased ja punased kaardid kehtivad taasalustatud mängu lõpuni;</w:t>
      </w:r>
    </w:p>
    <w:p w14:paraId="7CCF8807" w14:textId="77777777" w:rsidR="007328E1" w:rsidRPr="008B3A97" w:rsidRDefault="007328E1" w:rsidP="00FB1C26">
      <w:pPr>
        <w:numPr>
          <w:ilvl w:val="2"/>
          <w:numId w:val="26"/>
        </w:numPr>
        <w:spacing w:afterLines="80" w:after="192"/>
        <w:ind w:left="1276" w:hanging="709"/>
        <w:jc w:val="both"/>
        <w:rPr>
          <w:rFonts w:cs="Arial"/>
        </w:rPr>
      </w:pPr>
      <w:r w:rsidRPr="008B3A97">
        <w:rPr>
          <w:rFonts w:cs="Arial"/>
        </w:rPr>
        <w:t>katkestatud mängus saadud üksikud kollased kaardid ei kandu edasi mängudele, mis peetakse enne katkestatud mängu taasalustamist;</w:t>
      </w:r>
    </w:p>
    <w:p w14:paraId="40A27D4A" w14:textId="77777777" w:rsidR="007328E1" w:rsidRPr="008B3A97" w:rsidRDefault="007328E1" w:rsidP="00FB1C26">
      <w:pPr>
        <w:numPr>
          <w:ilvl w:val="2"/>
          <w:numId w:val="26"/>
        </w:numPr>
        <w:spacing w:afterLines="80" w:after="192"/>
        <w:ind w:left="1276" w:hanging="709"/>
        <w:jc w:val="both"/>
        <w:rPr>
          <w:rFonts w:cs="Arial"/>
        </w:rPr>
      </w:pPr>
      <w:r w:rsidRPr="008B3A97">
        <w:rPr>
          <w:rFonts w:cs="Arial"/>
        </w:rPr>
        <w:t>katkestatud mängul eemaldatud mängijat ei saa asendada ning mängu peab taasalustama sama arv mängijaid, kui neid oli väljakul mängu katkestamise hetkel;</w:t>
      </w:r>
    </w:p>
    <w:p w14:paraId="34AD4664" w14:textId="77777777" w:rsidR="007328E1" w:rsidRPr="008B3A97" w:rsidRDefault="007328E1" w:rsidP="00FB1C26">
      <w:pPr>
        <w:numPr>
          <w:ilvl w:val="2"/>
          <w:numId w:val="26"/>
        </w:numPr>
        <w:spacing w:afterLines="80" w:after="192"/>
        <w:ind w:left="1276" w:hanging="709"/>
        <w:jc w:val="both"/>
        <w:rPr>
          <w:rFonts w:cs="Arial"/>
        </w:rPr>
      </w:pPr>
      <w:r w:rsidRPr="008B3A97">
        <w:rPr>
          <w:rFonts w:cs="Arial"/>
        </w:rPr>
        <w:t>mängija, kes eemaldati katkestatud mängule järgneval mängul, tohib taasalustatud mängus osaleda;</w:t>
      </w:r>
    </w:p>
    <w:p w14:paraId="7672413E" w14:textId="77777777" w:rsidR="007328E1" w:rsidRPr="008B3A97" w:rsidRDefault="007328E1" w:rsidP="00FB1C26">
      <w:pPr>
        <w:numPr>
          <w:ilvl w:val="2"/>
          <w:numId w:val="26"/>
        </w:numPr>
        <w:spacing w:afterLines="80" w:after="192"/>
        <w:ind w:left="1276" w:hanging="709"/>
        <w:jc w:val="both"/>
        <w:rPr>
          <w:rFonts w:cs="Arial"/>
        </w:rPr>
      </w:pPr>
      <w:r w:rsidRPr="008B3A97">
        <w:rPr>
          <w:rFonts w:cs="Arial"/>
        </w:rPr>
        <w:t>võistkond tohib taasalustatud mängus teha mängu katkestamise hetkel järelejäänud arv vahetusi;</w:t>
      </w:r>
    </w:p>
    <w:p w14:paraId="183DDC57" w14:textId="77777777" w:rsidR="007328E1" w:rsidRPr="008B3A97" w:rsidRDefault="007328E1" w:rsidP="00FB1C26">
      <w:pPr>
        <w:numPr>
          <w:ilvl w:val="2"/>
          <w:numId w:val="26"/>
        </w:numPr>
        <w:spacing w:afterLines="80" w:after="192"/>
        <w:ind w:left="1276" w:hanging="709"/>
        <w:jc w:val="both"/>
        <w:rPr>
          <w:rFonts w:cs="Arial"/>
        </w:rPr>
      </w:pPr>
      <w:r w:rsidRPr="008B3A97">
        <w:rPr>
          <w:rFonts w:cs="Arial"/>
        </w:rPr>
        <w:t>mäng taasalustatakse samast kohast ja momendist, mis hetkel see katkestati (nt vabalöök, audi sissevise, väravaesine lahtilöök, nurgalöök, penalti jne). Kui mäng katkestati hetkel kui pall oli mängus, siis jätkatakse samast kohast kohtuniku palliga.</w:t>
      </w:r>
    </w:p>
    <w:p w14:paraId="183AAFFA" w14:textId="77777777" w:rsidR="007328E1" w:rsidRPr="008B3A97" w:rsidRDefault="007328E1" w:rsidP="00FB1C26">
      <w:pPr>
        <w:numPr>
          <w:ilvl w:val="1"/>
          <w:numId w:val="26"/>
        </w:numPr>
        <w:spacing w:afterLines="80" w:after="192"/>
        <w:ind w:left="709" w:hanging="709"/>
        <w:jc w:val="both"/>
        <w:rPr>
          <w:rFonts w:cs="Arial"/>
        </w:rPr>
      </w:pPr>
      <w:r w:rsidRPr="008B3A97">
        <w:rPr>
          <w:rFonts w:cs="Arial"/>
        </w:rPr>
        <w:t>Mängimiseks sobimatu väljaku, halbade ilmastikutingimuste, kohtuniku terviserikke või muu ettearvamatu põhjuse tõttu katkestatud mängu korral katab EJL edasilükatud mängule sõitva võistkonna transpordikulud.</w:t>
      </w:r>
    </w:p>
    <w:p w14:paraId="1E7DD068" w14:textId="77777777" w:rsidR="001355C9" w:rsidRPr="008B3A97" w:rsidRDefault="001355C9" w:rsidP="007328E1">
      <w:pPr>
        <w:pStyle w:val="Heading1"/>
        <w:spacing w:afterLines="80" w:after="192"/>
        <w:ind w:left="682" w:hangingChars="283" w:hanging="682"/>
      </w:pPr>
      <w:bookmarkStart w:id="91" w:name="_Toc471213962"/>
      <w:r w:rsidRPr="008B3A97">
        <w:t>VII STAADIONID</w:t>
      </w:r>
      <w:bookmarkEnd w:id="83"/>
      <w:bookmarkEnd w:id="84"/>
      <w:bookmarkEnd w:id="91"/>
      <w:r w:rsidRPr="008B3A97">
        <w:t xml:space="preserve"> </w:t>
      </w:r>
    </w:p>
    <w:p w14:paraId="5BB0DD4D" w14:textId="4A6F471C" w:rsidR="001355C9" w:rsidRPr="008B3A97" w:rsidRDefault="00660904" w:rsidP="0073473F">
      <w:pPr>
        <w:pStyle w:val="Heading2"/>
        <w:spacing w:afterLines="80" w:after="192"/>
        <w:ind w:left="682" w:hangingChars="283" w:hanging="682"/>
      </w:pPr>
      <w:bookmarkStart w:id="92" w:name="_Toc280018838"/>
      <w:bookmarkStart w:id="93" w:name="_Toc404025292"/>
      <w:bookmarkStart w:id="94" w:name="_Toc471213963"/>
      <w:r w:rsidRPr="008B3A97">
        <w:t>Artikkel 25</w:t>
      </w:r>
      <w:r w:rsidR="001355C9" w:rsidRPr="008B3A97">
        <w:t xml:space="preserve"> – Staadionite hindamine ja nõuded staadionile</w:t>
      </w:r>
      <w:bookmarkEnd w:id="92"/>
      <w:bookmarkEnd w:id="93"/>
      <w:bookmarkEnd w:id="94"/>
    </w:p>
    <w:p w14:paraId="0FD3C15B" w14:textId="45097C05" w:rsidR="00101575" w:rsidRPr="008B3A97" w:rsidRDefault="005247A7" w:rsidP="00FB1C26">
      <w:pPr>
        <w:pStyle w:val="ListParagraph"/>
        <w:numPr>
          <w:ilvl w:val="1"/>
          <w:numId w:val="27"/>
        </w:numPr>
        <w:spacing w:afterLines="80" w:after="192"/>
        <w:ind w:left="709" w:hanging="709"/>
        <w:jc w:val="both"/>
        <w:rPr>
          <w:rFonts w:ascii="Arial" w:hAnsi="Arial" w:cs="Arial"/>
          <w:sz w:val="24"/>
          <w:szCs w:val="24"/>
        </w:rPr>
      </w:pPr>
      <w:r w:rsidRPr="008B3A97">
        <w:rPr>
          <w:rFonts w:ascii="Arial" w:hAnsi="Arial" w:cs="Arial"/>
          <w:sz w:val="24"/>
          <w:szCs w:val="24"/>
        </w:rPr>
        <w:t xml:space="preserve">U14 vanuseklassis </w:t>
      </w:r>
      <w:r w:rsidR="00101575" w:rsidRPr="008B3A97">
        <w:rPr>
          <w:rFonts w:ascii="Arial" w:hAnsi="Arial" w:cs="Arial"/>
          <w:sz w:val="24"/>
          <w:szCs w:val="24"/>
        </w:rPr>
        <w:t xml:space="preserve">tohib </w:t>
      </w:r>
      <w:r w:rsidRPr="008B3A97">
        <w:rPr>
          <w:rFonts w:ascii="Arial" w:hAnsi="Arial" w:cs="Arial"/>
          <w:sz w:val="24"/>
          <w:szCs w:val="24"/>
        </w:rPr>
        <w:t xml:space="preserve">Võistluste mänge </w:t>
      </w:r>
      <w:r w:rsidR="00101575" w:rsidRPr="008B3A97">
        <w:rPr>
          <w:rFonts w:ascii="Arial" w:hAnsi="Arial" w:cs="Arial"/>
          <w:sz w:val="24"/>
          <w:szCs w:val="24"/>
        </w:rPr>
        <w:t xml:space="preserve">pidada EJL-i staadionite komisjoni poolt heakskiidetud staadionitel. </w:t>
      </w:r>
    </w:p>
    <w:p w14:paraId="5653E160" w14:textId="6C34AF31" w:rsidR="005247A7" w:rsidRPr="008B3A97" w:rsidRDefault="005247A7" w:rsidP="00FB1C26">
      <w:pPr>
        <w:pStyle w:val="ListParagraph"/>
        <w:numPr>
          <w:ilvl w:val="1"/>
          <w:numId w:val="27"/>
        </w:numPr>
        <w:spacing w:afterLines="80" w:after="192"/>
        <w:ind w:left="709" w:hanging="709"/>
        <w:jc w:val="both"/>
        <w:rPr>
          <w:rFonts w:ascii="Arial" w:hAnsi="Arial" w:cs="Arial"/>
          <w:sz w:val="24"/>
          <w:szCs w:val="24"/>
        </w:rPr>
      </w:pPr>
      <w:r w:rsidRPr="008B3A97">
        <w:rPr>
          <w:rFonts w:ascii="Arial" w:hAnsi="Arial" w:cs="Arial"/>
          <w:sz w:val="24"/>
          <w:szCs w:val="24"/>
        </w:rPr>
        <w:lastRenderedPageBreak/>
        <w:t>U15 vanuseklassis tohib Võistluste mänge pidada staadionitel, millele EJL</w:t>
      </w:r>
      <w:r w:rsidR="008E6CCC" w:rsidRPr="008B3A97">
        <w:rPr>
          <w:rFonts w:ascii="Arial" w:hAnsi="Arial" w:cs="Arial"/>
          <w:sz w:val="24"/>
          <w:szCs w:val="24"/>
        </w:rPr>
        <w:t>-i</w:t>
      </w:r>
      <w:r w:rsidRPr="008B3A97">
        <w:rPr>
          <w:rFonts w:ascii="Arial" w:hAnsi="Arial" w:cs="Arial"/>
          <w:sz w:val="24"/>
          <w:szCs w:val="24"/>
        </w:rPr>
        <w:t xml:space="preserve"> staadionite komisjon on määranud vähemalt 5. ka</w:t>
      </w:r>
      <w:r w:rsidR="002C6ED9" w:rsidRPr="008B3A97">
        <w:rPr>
          <w:rFonts w:ascii="Arial" w:hAnsi="Arial" w:cs="Arial"/>
          <w:sz w:val="24"/>
          <w:szCs w:val="24"/>
        </w:rPr>
        <w:t xml:space="preserve">tegooria vastavalt dokumendile </w:t>
      </w:r>
      <w:r w:rsidRPr="008B3A97">
        <w:rPr>
          <w:rFonts w:ascii="Arial" w:hAnsi="Arial" w:cs="Arial"/>
          <w:sz w:val="24"/>
          <w:szCs w:val="24"/>
        </w:rPr>
        <w:t>Sta</w:t>
      </w:r>
      <w:r w:rsidR="002C6ED9" w:rsidRPr="008B3A97">
        <w:rPr>
          <w:rFonts w:ascii="Arial" w:hAnsi="Arial" w:cs="Arial"/>
          <w:sz w:val="24"/>
          <w:szCs w:val="24"/>
        </w:rPr>
        <w:t>adionite hindamise kriteeriumid</w:t>
      </w:r>
      <w:r w:rsidRPr="008B3A97">
        <w:rPr>
          <w:rFonts w:ascii="Arial" w:hAnsi="Arial" w:cs="Arial"/>
          <w:sz w:val="24"/>
          <w:szCs w:val="24"/>
        </w:rPr>
        <w:t xml:space="preserve">. </w:t>
      </w:r>
    </w:p>
    <w:p w14:paraId="42026EC3" w14:textId="3603F9DB" w:rsidR="00017F9D" w:rsidRPr="008B3A97" w:rsidRDefault="001355C9" w:rsidP="00FB1C26">
      <w:pPr>
        <w:pStyle w:val="ListParagraph"/>
        <w:numPr>
          <w:ilvl w:val="1"/>
          <w:numId w:val="27"/>
        </w:numPr>
        <w:spacing w:afterLines="80" w:after="192"/>
        <w:ind w:left="709" w:hanging="709"/>
        <w:jc w:val="both"/>
        <w:rPr>
          <w:rFonts w:ascii="Arial" w:hAnsi="Arial" w:cs="Arial"/>
          <w:sz w:val="24"/>
          <w:szCs w:val="24"/>
        </w:rPr>
      </w:pPr>
      <w:r w:rsidRPr="008B3A97">
        <w:rPr>
          <w:rFonts w:ascii="Arial" w:hAnsi="Arial" w:cs="Arial"/>
          <w:sz w:val="24"/>
          <w:szCs w:val="24"/>
        </w:rPr>
        <w:t>Staadioni mänguväljak ja rajatised peavad olema heas seisukorras ning vastama Mängureeglites esitatud ja pädevate ametiasutuste määratletud ohutus- ja turvanõuetele.</w:t>
      </w:r>
      <w:r w:rsidR="00017F9D" w:rsidRPr="008B3A97">
        <w:rPr>
          <w:rFonts w:ascii="Arial" w:hAnsi="Arial" w:cs="Arial"/>
          <w:sz w:val="24"/>
          <w:szCs w:val="24"/>
        </w:rPr>
        <w:t xml:space="preserve"> </w:t>
      </w:r>
    </w:p>
    <w:p w14:paraId="2FAC9CF5" w14:textId="4A7E9BE9" w:rsidR="00017F9D" w:rsidRPr="008B3A97" w:rsidRDefault="00017F9D" w:rsidP="00FB1C26">
      <w:pPr>
        <w:numPr>
          <w:ilvl w:val="1"/>
          <w:numId w:val="27"/>
        </w:numPr>
        <w:spacing w:afterLines="80" w:after="192"/>
        <w:ind w:left="706" w:hangingChars="294" w:hanging="706"/>
        <w:jc w:val="both"/>
        <w:rPr>
          <w:rFonts w:cs="Arial"/>
        </w:rPr>
      </w:pPr>
      <w:r w:rsidRPr="008B3A97">
        <w:rPr>
          <w:rFonts w:cs="Arial"/>
          <w:noProof/>
          <w:lang w:eastAsia="ar-SA"/>
        </w:rPr>
        <w:t>U14 vanuseklassis mängitakse</w:t>
      </w:r>
      <w:r w:rsidR="00101575" w:rsidRPr="008B3A97">
        <w:rPr>
          <w:rFonts w:cs="Arial"/>
          <w:noProof/>
          <w:lang w:eastAsia="ar-SA"/>
        </w:rPr>
        <w:t xml:space="preserve"> vähendatud mõõtmetega väljakutel</w:t>
      </w:r>
      <w:r w:rsidRPr="008B3A97">
        <w:rPr>
          <w:rFonts w:cs="Arial"/>
          <w:noProof/>
          <w:lang w:eastAsia="ar-SA"/>
        </w:rPr>
        <w:t>, mille</w:t>
      </w:r>
      <w:r w:rsidR="00E860D7" w:rsidRPr="008B3A97">
        <w:rPr>
          <w:rFonts w:cs="Arial"/>
          <w:noProof/>
          <w:lang w:eastAsia="ar-SA"/>
        </w:rPr>
        <w:t xml:space="preserve"> minimaalsed </w:t>
      </w:r>
      <w:r w:rsidRPr="008B3A97">
        <w:rPr>
          <w:rFonts w:cs="Arial"/>
          <w:noProof/>
          <w:lang w:eastAsia="ar-SA"/>
        </w:rPr>
        <w:t>mõõtmed on 70 x 45 meetrit ja maksimaalsed mõõtmed  85 x 64 meetrit. Mänguväljakul tähistatakse:</w:t>
      </w:r>
    </w:p>
    <w:p w14:paraId="0C0E27F1" w14:textId="77777777" w:rsidR="00017F9D" w:rsidRPr="008B3A97" w:rsidRDefault="00017F9D" w:rsidP="00FB1C26">
      <w:pPr>
        <w:numPr>
          <w:ilvl w:val="0"/>
          <w:numId w:val="15"/>
        </w:numPr>
        <w:tabs>
          <w:tab w:val="left" w:pos="1134"/>
          <w:tab w:val="num" w:pos="1276"/>
        </w:tabs>
        <w:spacing w:afterLines="80" w:after="192"/>
        <w:ind w:left="1134"/>
        <w:jc w:val="both"/>
        <w:rPr>
          <w:rFonts w:cs="Arial"/>
          <w:noProof/>
          <w:lang w:eastAsia="ar-SA"/>
        </w:rPr>
      </w:pPr>
      <w:r w:rsidRPr="008B3A97">
        <w:rPr>
          <w:rFonts w:cs="Arial"/>
          <w:noProof/>
          <w:lang w:eastAsia="ar-SA"/>
        </w:rPr>
        <w:t>karistusala;</w:t>
      </w:r>
    </w:p>
    <w:p w14:paraId="161F003A" w14:textId="77777777" w:rsidR="00017F9D" w:rsidRPr="008B3A97" w:rsidRDefault="00017F9D" w:rsidP="00FB1C26">
      <w:pPr>
        <w:numPr>
          <w:ilvl w:val="0"/>
          <w:numId w:val="15"/>
        </w:numPr>
        <w:tabs>
          <w:tab w:val="left" w:pos="1134"/>
          <w:tab w:val="num" w:pos="1276"/>
        </w:tabs>
        <w:spacing w:afterLines="80" w:after="192"/>
        <w:ind w:left="1134"/>
        <w:jc w:val="both"/>
        <w:rPr>
          <w:rFonts w:cs="Arial"/>
          <w:noProof/>
          <w:lang w:eastAsia="ar-SA"/>
        </w:rPr>
      </w:pPr>
      <w:r w:rsidRPr="008B3A97">
        <w:rPr>
          <w:rFonts w:cs="Arial"/>
          <w:noProof/>
          <w:lang w:eastAsia="ar-SA"/>
        </w:rPr>
        <w:t>penaltikoht;</w:t>
      </w:r>
    </w:p>
    <w:p w14:paraId="3E5862F9" w14:textId="77777777" w:rsidR="00017F9D" w:rsidRPr="008B3A97" w:rsidRDefault="00017F9D" w:rsidP="00FB1C26">
      <w:pPr>
        <w:numPr>
          <w:ilvl w:val="0"/>
          <w:numId w:val="15"/>
        </w:numPr>
        <w:tabs>
          <w:tab w:val="left" w:pos="1134"/>
          <w:tab w:val="num" w:pos="1276"/>
        </w:tabs>
        <w:spacing w:afterLines="80" w:after="192"/>
        <w:ind w:left="1134"/>
        <w:jc w:val="both"/>
        <w:rPr>
          <w:rFonts w:cs="Arial"/>
          <w:noProof/>
          <w:lang w:eastAsia="ar-SA"/>
        </w:rPr>
      </w:pPr>
      <w:r w:rsidRPr="008B3A97">
        <w:rPr>
          <w:rFonts w:cs="Arial"/>
          <w:noProof/>
          <w:lang w:eastAsia="ar-SA"/>
        </w:rPr>
        <w:t xml:space="preserve">väljaku keskjoon. </w:t>
      </w:r>
    </w:p>
    <w:p w14:paraId="5FD9C33F" w14:textId="588F6EF8" w:rsidR="00017F9D" w:rsidRPr="008B3A97" w:rsidRDefault="00017F9D" w:rsidP="00FB1C26">
      <w:pPr>
        <w:numPr>
          <w:ilvl w:val="1"/>
          <w:numId w:val="27"/>
        </w:numPr>
        <w:spacing w:afterLines="80" w:after="192"/>
        <w:ind w:left="706" w:hangingChars="294" w:hanging="706"/>
        <w:jc w:val="both"/>
        <w:rPr>
          <w:rFonts w:cs="Arial"/>
          <w:noProof/>
          <w:lang w:eastAsia="ar-SA"/>
        </w:rPr>
      </w:pPr>
      <w:r w:rsidRPr="008B3A97">
        <w:rPr>
          <w:rFonts w:cs="Arial"/>
          <w:noProof/>
          <w:lang w:eastAsia="ar-SA"/>
        </w:rPr>
        <w:t>Väljaku, karistusala ja väravate suurus ning penaltipunkti kaugus väravast vastavalt erinevatele vanuseklassidele on toodud juhendi lisas III - Noorte võistluste mänguväljakute parameetrid.</w:t>
      </w:r>
    </w:p>
    <w:p w14:paraId="789F48FE" w14:textId="64D90D4C" w:rsidR="00D508C3" w:rsidRPr="008B3A97" w:rsidRDefault="00D508C3" w:rsidP="00FB1C26">
      <w:pPr>
        <w:pStyle w:val="ListParagraph"/>
        <w:numPr>
          <w:ilvl w:val="1"/>
          <w:numId w:val="27"/>
        </w:numPr>
        <w:spacing w:afterLines="80" w:after="192"/>
        <w:ind w:left="709" w:hanging="709"/>
        <w:jc w:val="both"/>
        <w:rPr>
          <w:rFonts w:ascii="Arial" w:hAnsi="Arial" w:cs="Arial"/>
          <w:sz w:val="24"/>
          <w:szCs w:val="24"/>
        </w:rPr>
      </w:pPr>
      <w:r w:rsidRPr="008B3A97">
        <w:rPr>
          <w:rFonts w:ascii="Arial" w:hAnsi="Arial" w:cs="Arial"/>
          <w:noProof/>
          <w:sz w:val="24"/>
          <w:szCs w:val="24"/>
          <w:lang w:eastAsia="ar-SA"/>
        </w:rPr>
        <w:t xml:space="preserve">U15 vanuseklassis </w:t>
      </w:r>
      <w:r w:rsidR="005247A7" w:rsidRPr="008B3A97">
        <w:rPr>
          <w:rFonts w:ascii="Arial" w:hAnsi="Arial" w:cs="Arial"/>
          <w:noProof/>
          <w:sz w:val="24"/>
          <w:szCs w:val="24"/>
          <w:lang w:eastAsia="ar-SA"/>
        </w:rPr>
        <w:t>mängitakse täismõõtmetega mänguväljakul, mille</w:t>
      </w:r>
      <w:r w:rsidRPr="008B3A97">
        <w:rPr>
          <w:rFonts w:ascii="Arial" w:hAnsi="Arial" w:cs="Arial"/>
          <w:noProof/>
          <w:sz w:val="24"/>
          <w:szCs w:val="24"/>
          <w:lang w:eastAsia="ar-SA"/>
        </w:rPr>
        <w:t xml:space="preserve"> minimaalsed mõõtmed 90 x 45 meetrit ja maksimaalsed mõõtmed 105 x 68 meetrit.</w:t>
      </w:r>
    </w:p>
    <w:p w14:paraId="3CEF0190" w14:textId="08A42F3F" w:rsidR="00351382" w:rsidRPr="008B3A97" w:rsidRDefault="00351382" w:rsidP="00FB1C26">
      <w:pPr>
        <w:numPr>
          <w:ilvl w:val="1"/>
          <w:numId w:val="27"/>
        </w:numPr>
        <w:spacing w:afterLines="80" w:after="192"/>
        <w:ind w:left="706" w:hangingChars="294" w:hanging="706"/>
        <w:jc w:val="both"/>
        <w:rPr>
          <w:rFonts w:cs="Arial"/>
          <w:noProof/>
          <w:lang w:eastAsia="ar-SA"/>
        </w:rPr>
      </w:pPr>
      <w:bookmarkStart w:id="95" w:name="_Toc280018841"/>
      <w:bookmarkStart w:id="96" w:name="_Toc404025293"/>
      <w:r w:rsidRPr="008B3A97">
        <w:rPr>
          <w:rFonts w:cs="Arial"/>
          <w:noProof/>
          <w:lang w:eastAsia="ar-SA"/>
        </w:rPr>
        <w:t xml:space="preserve">Kodumängu korraldav klubi peab tegema maksimaalseid jõupingutusi, et mänguväljak oleks mänguks sobiv. Juhul kui mänguväljak on mängimiseks sobimatu halbade ilmastikutingimuste tõttu, juhindutakse </w:t>
      </w:r>
      <w:r w:rsidR="00C7619F" w:rsidRPr="008B3A97">
        <w:rPr>
          <w:rFonts w:cs="Arial"/>
          <w:noProof/>
          <w:lang w:eastAsia="ar-SA"/>
        </w:rPr>
        <w:t>artiklitest 23 või 24</w:t>
      </w:r>
      <w:r w:rsidRPr="008B3A97">
        <w:rPr>
          <w:rFonts w:cs="Arial"/>
          <w:noProof/>
          <w:lang w:eastAsia="ar-SA"/>
        </w:rPr>
        <w:t>.</w:t>
      </w:r>
    </w:p>
    <w:p w14:paraId="381BCD2D" w14:textId="158869B2" w:rsidR="00351382" w:rsidRPr="008B3A97" w:rsidRDefault="00351382" w:rsidP="00FB1C26">
      <w:pPr>
        <w:numPr>
          <w:ilvl w:val="1"/>
          <w:numId w:val="27"/>
        </w:numPr>
        <w:spacing w:afterLines="80" w:after="192"/>
        <w:ind w:left="706" w:hangingChars="294" w:hanging="706"/>
        <w:jc w:val="both"/>
        <w:rPr>
          <w:rFonts w:cs="Arial"/>
          <w:noProof/>
          <w:lang w:eastAsia="ar-SA"/>
        </w:rPr>
      </w:pPr>
      <w:r w:rsidRPr="008B3A97">
        <w:rPr>
          <w:rFonts w:cs="Arial"/>
          <w:noProof/>
          <w:lang w:eastAsia="ar-SA"/>
        </w:rPr>
        <w:t xml:space="preserve">Üks naturaalmuruga staadion tohib olla kodustaadioniks ainult ühele meeste </w:t>
      </w:r>
      <w:r w:rsidR="008A28D8" w:rsidRPr="008B3A97">
        <w:rPr>
          <w:rFonts w:cs="Arial"/>
          <w:noProof/>
          <w:lang w:eastAsia="ar-SA"/>
        </w:rPr>
        <w:t>Premium liiga</w:t>
      </w:r>
      <w:r w:rsidRPr="008B3A97">
        <w:rPr>
          <w:rFonts w:cs="Arial"/>
          <w:noProof/>
          <w:lang w:eastAsia="ar-SA"/>
        </w:rPr>
        <w:t xml:space="preserve"> võistkonnale ja kahele meeste madalama liiga, naiste- või noortevõistkonnale. Kui staadion on erandkorras kodustaadioniks kahele meeste </w:t>
      </w:r>
      <w:r w:rsidR="008A28D8" w:rsidRPr="008B3A97">
        <w:rPr>
          <w:rFonts w:cs="Arial"/>
          <w:noProof/>
          <w:lang w:eastAsia="ar-SA"/>
        </w:rPr>
        <w:t>Premium liiga</w:t>
      </w:r>
      <w:r w:rsidRPr="008B3A97">
        <w:rPr>
          <w:rFonts w:cs="Arial"/>
          <w:noProof/>
          <w:lang w:eastAsia="ar-SA"/>
        </w:rPr>
        <w:t xml:space="preserve"> võistkonnale, ei või seal mängida ükski meeste madalama liiga, naiste- või noortevõistkond. Meeste Esiliiga võistkonna kodu</w:t>
      </w:r>
      <w:r w:rsidR="00101575" w:rsidRPr="008B3A97">
        <w:rPr>
          <w:rFonts w:cs="Arial"/>
          <w:noProof/>
          <w:lang w:eastAsia="ar-SA"/>
        </w:rPr>
        <w:t>staadion</w:t>
      </w:r>
      <w:r w:rsidRPr="008B3A97">
        <w:rPr>
          <w:rFonts w:cs="Arial"/>
          <w:noProof/>
          <w:lang w:eastAsia="ar-SA"/>
        </w:rPr>
        <w:t xml:space="preserve"> tohib olla kodu</w:t>
      </w:r>
      <w:r w:rsidR="00101575" w:rsidRPr="008B3A97">
        <w:rPr>
          <w:rFonts w:cs="Arial"/>
          <w:noProof/>
          <w:lang w:eastAsia="ar-SA"/>
        </w:rPr>
        <w:t>staadioniks</w:t>
      </w:r>
      <w:r w:rsidRPr="008B3A97">
        <w:rPr>
          <w:rFonts w:cs="Arial"/>
          <w:noProof/>
          <w:lang w:eastAsia="ar-SA"/>
        </w:rPr>
        <w:t xml:space="preserve"> lisaks neljale meeste madalama liiga, naiste- või noortevõistkonnale. Kui staadion on erandkorras kodu</w:t>
      </w:r>
      <w:r w:rsidR="00101575" w:rsidRPr="008B3A97">
        <w:rPr>
          <w:rFonts w:cs="Arial"/>
          <w:noProof/>
          <w:lang w:eastAsia="ar-SA"/>
        </w:rPr>
        <w:t>staadioniks</w:t>
      </w:r>
      <w:r w:rsidRPr="008B3A97">
        <w:rPr>
          <w:rFonts w:cs="Arial"/>
          <w:noProof/>
          <w:lang w:eastAsia="ar-SA"/>
        </w:rPr>
        <w:t xml:space="preserve"> kahele meeste Esiliiga võistkonnale, võib seal lisaks mängida kaks meeste madalama liiga, naiste- või noortevõistkonda.</w:t>
      </w:r>
    </w:p>
    <w:p w14:paraId="0B43C9BF" w14:textId="77777777" w:rsidR="00584CF7" w:rsidRPr="008B3A97" w:rsidRDefault="00584CF7" w:rsidP="00FB1C26">
      <w:pPr>
        <w:numPr>
          <w:ilvl w:val="1"/>
          <w:numId w:val="27"/>
        </w:numPr>
        <w:spacing w:afterLines="80" w:after="192"/>
        <w:ind w:left="706" w:hangingChars="294" w:hanging="706"/>
        <w:jc w:val="both"/>
        <w:rPr>
          <w:rFonts w:cs="Arial"/>
          <w:noProof/>
          <w:lang w:eastAsia="ar-SA"/>
        </w:rPr>
      </w:pPr>
      <w:r w:rsidRPr="008B3A97">
        <w:rPr>
          <w:rFonts w:cs="Arial"/>
        </w:rPr>
        <w:t>Võistlustel osalevad klubid peavad tagama staadioni ohutuse korrapärase kontrollimise, mis hõlmab ka mahutavuse kindlaksmääramist pädevate ametiasutuste või nende poolt tunnustatud organi poolt.</w:t>
      </w:r>
    </w:p>
    <w:p w14:paraId="3583826E" w14:textId="5E1A560E" w:rsidR="00584CF7" w:rsidRPr="008B3A97" w:rsidRDefault="00584CF7" w:rsidP="00FB1C26">
      <w:pPr>
        <w:numPr>
          <w:ilvl w:val="1"/>
          <w:numId w:val="27"/>
        </w:numPr>
        <w:spacing w:afterLines="80" w:after="192"/>
        <w:ind w:left="706" w:hangingChars="294" w:hanging="706"/>
        <w:jc w:val="both"/>
        <w:rPr>
          <w:rFonts w:cs="Arial"/>
          <w:strike/>
          <w:noProof/>
        </w:rPr>
      </w:pPr>
      <w:bookmarkStart w:id="97" w:name="_Toc280018842"/>
      <w:bookmarkStart w:id="98" w:name="_Toc404025294"/>
      <w:bookmarkEnd w:id="95"/>
      <w:bookmarkEnd w:id="96"/>
      <w:r w:rsidRPr="008B3A97">
        <w:rPr>
          <w:rFonts w:cs="Arial"/>
        </w:rPr>
        <w:t xml:space="preserve">Võistluste mänge </w:t>
      </w:r>
      <w:r w:rsidR="00E860D7" w:rsidRPr="008B3A97">
        <w:rPr>
          <w:rFonts w:cs="Arial"/>
        </w:rPr>
        <w:t xml:space="preserve">U14 vanuseklassis </w:t>
      </w:r>
      <w:r w:rsidRPr="008B3A97">
        <w:rPr>
          <w:rFonts w:cs="Arial"/>
        </w:rPr>
        <w:t>lubatakse pidada EJL</w:t>
      </w:r>
      <w:r w:rsidR="009E792E" w:rsidRPr="008B3A97">
        <w:rPr>
          <w:rFonts w:cs="Arial"/>
        </w:rPr>
        <w:t>-i</w:t>
      </w:r>
      <w:r w:rsidRPr="008B3A97">
        <w:rPr>
          <w:rFonts w:cs="Arial"/>
        </w:rPr>
        <w:t xml:space="preserve"> staadionite komisjoni poolt heakskiidetud elastikkihi või kummi-liivatäidisega 3</w:t>
      </w:r>
      <w:r w:rsidR="00017F9D" w:rsidRPr="008B3A97">
        <w:rPr>
          <w:rFonts w:cs="Arial"/>
        </w:rPr>
        <w:t xml:space="preserve">. põlvkonna kunstmuruväljakutel. U15 vanuseklassis </w:t>
      </w:r>
      <w:r w:rsidRPr="008B3A97">
        <w:rPr>
          <w:rFonts w:cs="Arial"/>
        </w:rPr>
        <w:t xml:space="preserve"> </w:t>
      </w:r>
      <w:r w:rsidR="00017F9D" w:rsidRPr="008B3A97">
        <w:rPr>
          <w:rFonts w:cs="Arial"/>
        </w:rPr>
        <w:t>peab EJL-i staadionite komisjon olema</w:t>
      </w:r>
      <w:r w:rsidRPr="008B3A97">
        <w:rPr>
          <w:rFonts w:cs="Arial"/>
        </w:rPr>
        <w:t xml:space="preserve"> </w:t>
      </w:r>
      <w:r w:rsidR="00017F9D" w:rsidRPr="008B3A97">
        <w:rPr>
          <w:rFonts w:cs="Arial"/>
        </w:rPr>
        <w:t xml:space="preserve">kunstmurustaadionile </w:t>
      </w:r>
      <w:r w:rsidRPr="008B3A97">
        <w:rPr>
          <w:rFonts w:cs="Arial"/>
        </w:rPr>
        <w:t xml:space="preserve">määranud vähemalt 5. kategooria vastavalt dokumendile „Staadionite hindamise kriteeriumid“. </w:t>
      </w:r>
    </w:p>
    <w:p w14:paraId="235B30DB" w14:textId="0C5A028A" w:rsidR="00584CF7" w:rsidRPr="008B3A97" w:rsidRDefault="00660904" w:rsidP="00584CF7">
      <w:pPr>
        <w:pStyle w:val="Heading2"/>
        <w:numPr>
          <w:ilvl w:val="0"/>
          <w:numId w:val="0"/>
        </w:numPr>
        <w:spacing w:afterLines="80" w:after="192"/>
        <w:ind w:left="420"/>
      </w:pPr>
      <w:bookmarkStart w:id="99" w:name="_Toc471213964"/>
      <w:r w:rsidRPr="008B3A97">
        <w:t>Artikkel 26</w:t>
      </w:r>
      <w:r w:rsidR="00584CF7" w:rsidRPr="008B3A97">
        <w:t xml:space="preserve"> – Riietusruumid ja pesemisvõimalus</w:t>
      </w:r>
      <w:bookmarkEnd w:id="99"/>
    </w:p>
    <w:p w14:paraId="7C6E0417" w14:textId="38EF81A6" w:rsidR="00584CF7" w:rsidRPr="008B3A97" w:rsidRDefault="00584CF7" w:rsidP="00FB1C26">
      <w:pPr>
        <w:pStyle w:val="ListParagraph"/>
        <w:numPr>
          <w:ilvl w:val="1"/>
          <w:numId w:val="28"/>
        </w:numPr>
        <w:spacing w:afterLines="80" w:after="192"/>
        <w:ind w:left="709" w:hanging="709"/>
        <w:jc w:val="both"/>
        <w:rPr>
          <w:rFonts w:ascii="Arial" w:hAnsi="Arial" w:cs="Arial"/>
          <w:sz w:val="24"/>
          <w:szCs w:val="24"/>
        </w:rPr>
      </w:pPr>
      <w:r w:rsidRPr="008B3A97">
        <w:rPr>
          <w:rFonts w:ascii="Arial" w:hAnsi="Arial" w:cs="Arial"/>
          <w:sz w:val="24"/>
          <w:szCs w:val="24"/>
        </w:rPr>
        <w:t>Võistlustel on riietusruumide olem</w:t>
      </w:r>
      <w:r w:rsidR="00E260F0" w:rsidRPr="008B3A97">
        <w:rPr>
          <w:rFonts w:ascii="Arial" w:hAnsi="Arial" w:cs="Arial"/>
          <w:sz w:val="24"/>
          <w:szCs w:val="24"/>
        </w:rPr>
        <w:t>asolu soovituslik. Koduvõistkonna klubi</w:t>
      </w:r>
      <w:r w:rsidRPr="008B3A97">
        <w:rPr>
          <w:rFonts w:ascii="Arial" w:hAnsi="Arial" w:cs="Arial"/>
          <w:sz w:val="24"/>
          <w:szCs w:val="24"/>
        </w:rPr>
        <w:t xml:space="preserve"> peab võimaldama vastasvõistkonnale ja kohtunikule soovi korral pesemisvõimaluse, mis ei ole kaugemal kui 1 km mänguväljakust.</w:t>
      </w:r>
    </w:p>
    <w:p w14:paraId="5F29048B" w14:textId="0D26947D" w:rsidR="001355C9" w:rsidRPr="008B3A97" w:rsidRDefault="00660904" w:rsidP="0073473F">
      <w:pPr>
        <w:pStyle w:val="Heading2"/>
        <w:spacing w:afterLines="80" w:after="192"/>
        <w:ind w:left="682" w:hangingChars="283" w:hanging="682"/>
      </w:pPr>
      <w:bookmarkStart w:id="100" w:name="_Toc471213965"/>
      <w:r w:rsidRPr="008B3A97">
        <w:lastRenderedPageBreak/>
        <w:t>Artikkel 27</w:t>
      </w:r>
      <w:r w:rsidR="001355C9" w:rsidRPr="008B3A97">
        <w:t xml:space="preserve"> – Valgustus</w:t>
      </w:r>
      <w:bookmarkEnd w:id="97"/>
      <w:bookmarkEnd w:id="98"/>
      <w:bookmarkEnd w:id="100"/>
    </w:p>
    <w:p w14:paraId="43A020D6" w14:textId="5C3949D1" w:rsidR="001355C9" w:rsidRPr="008B3A97" w:rsidRDefault="008F3EFC" w:rsidP="00FB1C26">
      <w:pPr>
        <w:pStyle w:val="ListParagraph"/>
        <w:numPr>
          <w:ilvl w:val="1"/>
          <w:numId w:val="29"/>
        </w:numPr>
        <w:spacing w:afterLines="80" w:after="192"/>
        <w:ind w:left="709" w:hanging="709"/>
        <w:jc w:val="both"/>
        <w:rPr>
          <w:rFonts w:ascii="Arial" w:hAnsi="Arial" w:cs="Arial"/>
          <w:sz w:val="24"/>
          <w:szCs w:val="24"/>
        </w:rPr>
      </w:pPr>
      <w:r w:rsidRPr="008B3A97">
        <w:rPr>
          <w:rFonts w:ascii="Arial" w:hAnsi="Arial" w:cs="Arial"/>
          <w:sz w:val="24"/>
          <w:szCs w:val="24"/>
        </w:rPr>
        <w:t>Mänge võib korraldada nii päevavalguse käes kui ka kunstvalgustusega. Kunstvalgustuse keskmine valgustihedus</w:t>
      </w:r>
      <w:r w:rsidR="002C6ED9" w:rsidRPr="008B3A97">
        <w:rPr>
          <w:rFonts w:ascii="Arial" w:hAnsi="Arial" w:cs="Arial"/>
          <w:sz w:val="24"/>
          <w:szCs w:val="24"/>
        </w:rPr>
        <w:t xml:space="preserve"> peab</w:t>
      </w:r>
      <w:r w:rsidRPr="008B3A97">
        <w:rPr>
          <w:rFonts w:ascii="Arial" w:hAnsi="Arial" w:cs="Arial"/>
          <w:sz w:val="24"/>
          <w:szCs w:val="24"/>
        </w:rPr>
        <w:t xml:space="preserve"> vastama vähemalt 200 luksile</w:t>
      </w:r>
      <w:r w:rsidR="001355C9" w:rsidRPr="008B3A97">
        <w:rPr>
          <w:rFonts w:ascii="Arial" w:hAnsi="Arial" w:cs="Arial"/>
          <w:sz w:val="24"/>
          <w:szCs w:val="24"/>
        </w:rPr>
        <w:t>.</w:t>
      </w:r>
    </w:p>
    <w:p w14:paraId="7118917F" w14:textId="59DB0761" w:rsidR="001355C9" w:rsidRPr="008B3A97" w:rsidRDefault="00660904" w:rsidP="0073473F">
      <w:pPr>
        <w:pStyle w:val="Heading2"/>
        <w:spacing w:afterLines="80" w:after="192"/>
        <w:ind w:left="682" w:hangingChars="283" w:hanging="682"/>
      </w:pPr>
      <w:bookmarkStart w:id="101" w:name="_Toc280018843"/>
      <w:bookmarkStart w:id="102" w:name="_Toc404025295"/>
      <w:bookmarkStart w:id="103" w:name="_Toc471213966"/>
      <w:r w:rsidRPr="008B3A97">
        <w:t>Artikkel 28</w:t>
      </w:r>
      <w:r w:rsidR="00351382" w:rsidRPr="008B3A97">
        <w:t xml:space="preserve"> – T</w:t>
      </w:r>
      <w:r w:rsidR="001355C9" w:rsidRPr="008B3A97">
        <w:t>abloo</w:t>
      </w:r>
      <w:bookmarkEnd w:id="101"/>
      <w:bookmarkEnd w:id="102"/>
      <w:bookmarkEnd w:id="103"/>
    </w:p>
    <w:p w14:paraId="5692BA95" w14:textId="6578F5DC" w:rsidR="001355C9" w:rsidRPr="008B3A97" w:rsidRDefault="00351382" w:rsidP="00FB1C26">
      <w:pPr>
        <w:pStyle w:val="ListParagraph"/>
        <w:numPr>
          <w:ilvl w:val="1"/>
          <w:numId w:val="47"/>
        </w:numPr>
        <w:spacing w:afterLines="80" w:after="192"/>
        <w:ind w:left="709" w:hanging="709"/>
        <w:jc w:val="both"/>
        <w:rPr>
          <w:rFonts w:ascii="Arial" w:hAnsi="Arial" w:cs="Arial"/>
          <w:sz w:val="24"/>
          <w:szCs w:val="24"/>
        </w:rPr>
      </w:pPr>
      <w:r w:rsidRPr="008B3A97">
        <w:rPr>
          <w:rFonts w:ascii="Arial" w:hAnsi="Arial" w:cs="Arial"/>
          <w:sz w:val="24"/>
          <w:szCs w:val="24"/>
        </w:rPr>
        <w:t>Võistlustel on võistkonna kodustaadionil mänguseisu kajastava tabloo olemasolu soovituslik.</w:t>
      </w:r>
      <w:r w:rsidR="001355C9" w:rsidRPr="008B3A97">
        <w:rPr>
          <w:rFonts w:ascii="Arial" w:hAnsi="Arial" w:cs="Arial"/>
          <w:sz w:val="24"/>
          <w:szCs w:val="24"/>
        </w:rPr>
        <w:t xml:space="preserve"> </w:t>
      </w:r>
    </w:p>
    <w:p w14:paraId="560CD34C" w14:textId="7EDE06AD" w:rsidR="001355C9" w:rsidRPr="008B3A97" w:rsidRDefault="00720640" w:rsidP="0073473F">
      <w:pPr>
        <w:pStyle w:val="Heading2"/>
        <w:spacing w:afterLines="80" w:after="192"/>
        <w:ind w:left="682" w:hangingChars="283" w:hanging="682"/>
      </w:pPr>
      <w:bookmarkStart w:id="104" w:name="_Toc280018844"/>
      <w:bookmarkStart w:id="105" w:name="_Toc404025296"/>
      <w:bookmarkStart w:id="106" w:name="_Toc471213967"/>
      <w:r w:rsidRPr="008B3A97">
        <w:t>Artik</w:t>
      </w:r>
      <w:r w:rsidR="00660904" w:rsidRPr="008B3A97">
        <w:t>kel 29</w:t>
      </w:r>
      <w:r w:rsidR="001355C9" w:rsidRPr="008B3A97">
        <w:t xml:space="preserve"> – Tehniline ala ja vahetusmängijate pink</w:t>
      </w:r>
      <w:bookmarkEnd w:id="104"/>
      <w:bookmarkEnd w:id="105"/>
      <w:bookmarkEnd w:id="106"/>
      <w:r w:rsidR="001355C9" w:rsidRPr="008B3A97">
        <w:t xml:space="preserve"> </w:t>
      </w:r>
    </w:p>
    <w:p w14:paraId="4512FD66" w14:textId="27ECED42" w:rsidR="001355C9" w:rsidRPr="008B3A97" w:rsidRDefault="001355C9" w:rsidP="00FB1C26">
      <w:pPr>
        <w:pStyle w:val="ListParagraph"/>
        <w:numPr>
          <w:ilvl w:val="1"/>
          <w:numId w:val="30"/>
        </w:numPr>
        <w:spacing w:afterLines="80" w:after="192"/>
        <w:ind w:left="709" w:hanging="709"/>
        <w:jc w:val="both"/>
        <w:rPr>
          <w:rFonts w:ascii="Arial" w:hAnsi="Arial" w:cs="Arial"/>
          <w:sz w:val="24"/>
          <w:szCs w:val="24"/>
        </w:rPr>
      </w:pPr>
      <w:r w:rsidRPr="008B3A97">
        <w:rPr>
          <w:rFonts w:ascii="Arial" w:hAnsi="Arial" w:cs="Arial"/>
          <w:sz w:val="24"/>
          <w:szCs w:val="24"/>
        </w:rPr>
        <w:t>Staadionil peavad olema mõlemale võistkonnale</w:t>
      </w:r>
      <w:r w:rsidR="00351382" w:rsidRPr="008B3A97">
        <w:rPr>
          <w:rFonts w:ascii="Arial" w:hAnsi="Arial" w:cs="Arial"/>
          <w:sz w:val="24"/>
          <w:szCs w:val="24"/>
        </w:rPr>
        <w:t xml:space="preserve"> </w:t>
      </w:r>
      <w:r w:rsidR="00276AC9" w:rsidRPr="008B3A97">
        <w:rPr>
          <w:rFonts w:ascii="Arial" w:hAnsi="Arial" w:cs="Arial"/>
          <w:sz w:val="24"/>
          <w:szCs w:val="24"/>
        </w:rPr>
        <w:t xml:space="preserve">vahetusmängijate pingid (soovituslikult </w:t>
      </w:r>
      <w:r w:rsidR="00F129C7" w:rsidRPr="008B3A97">
        <w:rPr>
          <w:rFonts w:ascii="Arial" w:hAnsi="Arial" w:cs="Arial"/>
          <w:sz w:val="24"/>
          <w:szCs w:val="24"/>
        </w:rPr>
        <w:t xml:space="preserve">kuni </w:t>
      </w:r>
      <w:r w:rsidR="009B641A" w:rsidRPr="008B3A97">
        <w:rPr>
          <w:rFonts w:ascii="Arial" w:hAnsi="Arial" w:cs="Arial"/>
          <w:sz w:val="24"/>
          <w:szCs w:val="24"/>
        </w:rPr>
        <w:t>17</w:t>
      </w:r>
      <w:r w:rsidR="00276AC9" w:rsidRPr="008B3A97">
        <w:rPr>
          <w:rFonts w:ascii="Arial" w:hAnsi="Arial" w:cs="Arial"/>
          <w:sz w:val="24"/>
          <w:szCs w:val="24"/>
        </w:rPr>
        <w:t xml:space="preserve"> istekoha</w:t>
      </w:r>
      <w:r w:rsidR="00584CF7" w:rsidRPr="008B3A97">
        <w:rPr>
          <w:rFonts w:ascii="Arial" w:hAnsi="Arial" w:cs="Arial"/>
          <w:sz w:val="24"/>
          <w:szCs w:val="24"/>
        </w:rPr>
        <w:t xml:space="preserve"> ja varikatusega</w:t>
      </w:r>
      <w:r w:rsidR="00351382" w:rsidRPr="008B3A97">
        <w:rPr>
          <w:rFonts w:ascii="Arial" w:hAnsi="Arial" w:cs="Arial"/>
          <w:sz w:val="24"/>
          <w:szCs w:val="24"/>
        </w:rPr>
        <w:t>)</w:t>
      </w:r>
      <w:r w:rsidRPr="008B3A97">
        <w:rPr>
          <w:rFonts w:ascii="Arial" w:hAnsi="Arial" w:cs="Arial"/>
          <w:sz w:val="24"/>
          <w:szCs w:val="24"/>
        </w:rPr>
        <w:t xml:space="preserve">. </w:t>
      </w:r>
    </w:p>
    <w:p w14:paraId="04901663" w14:textId="726EDF92" w:rsidR="001355C9" w:rsidRPr="008B3A97" w:rsidRDefault="00351382" w:rsidP="00FB1C26">
      <w:pPr>
        <w:pStyle w:val="ListParagraph"/>
        <w:numPr>
          <w:ilvl w:val="1"/>
          <w:numId w:val="30"/>
        </w:numPr>
        <w:spacing w:afterLines="80" w:after="192"/>
        <w:ind w:left="709" w:hanging="709"/>
        <w:jc w:val="both"/>
        <w:rPr>
          <w:rFonts w:ascii="Arial" w:hAnsi="Arial" w:cs="Arial"/>
          <w:sz w:val="24"/>
          <w:szCs w:val="24"/>
        </w:rPr>
      </w:pPr>
      <w:r w:rsidRPr="008B3A97">
        <w:rPr>
          <w:rFonts w:ascii="Arial" w:hAnsi="Arial" w:cs="Arial"/>
          <w:sz w:val="24"/>
          <w:szCs w:val="24"/>
        </w:rPr>
        <w:t>Vahetusmängijate</w:t>
      </w:r>
      <w:r w:rsidR="001355C9" w:rsidRPr="008B3A97">
        <w:rPr>
          <w:rFonts w:ascii="Arial" w:hAnsi="Arial" w:cs="Arial"/>
          <w:sz w:val="24"/>
          <w:szCs w:val="24"/>
        </w:rPr>
        <w:t xml:space="preserve"> pingid peavad asetsema märgistatud tehnilises alas. Tehnilised alad peavad asetsema vähemalt 1 m kaugusel küljejoonest ning keskjoonest võrdselt minimaalselt 5 m kaugusel.</w:t>
      </w:r>
    </w:p>
    <w:p w14:paraId="26B78FC2" w14:textId="5B6C137E" w:rsidR="001355C9" w:rsidRPr="008B3A97" w:rsidRDefault="007977C0" w:rsidP="007977C0">
      <w:pPr>
        <w:pStyle w:val="Heading1"/>
      </w:pPr>
      <w:bookmarkStart w:id="107" w:name="_Toc471213968"/>
      <w:r w:rsidRPr="008B3A97">
        <w:t xml:space="preserve">VIII </w:t>
      </w:r>
      <w:r w:rsidR="001355C9" w:rsidRPr="008B3A97">
        <w:t xml:space="preserve">MÄNGIJATE </w:t>
      </w:r>
      <w:r w:rsidR="008F3EFC" w:rsidRPr="008B3A97">
        <w:t>ÜLESANDMINE</w:t>
      </w:r>
      <w:r w:rsidR="001355C9" w:rsidRPr="008B3A97">
        <w:t xml:space="preserve"> JA ÕIGUS OSALEDA MÄNGUS</w:t>
      </w:r>
      <w:bookmarkEnd w:id="107"/>
    </w:p>
    <w:p w14:paraId="6B12DD5D" w14:textId="3ED42279" w:rsidR="00EC737B" w:rsidRPr="008B3A97" w:rsidRDefault="00EC737B" w:rsidP="0073473F">
      <w:pPr>
        <w:pStyle w:val="Heading2"/>
        <w:spacing w:afterLines="80" w:after="192"/>
        <w:ind w:left="682" w:hangingChars="283" w:hanging="682"/>
      </w:pPr>
      <w:bookmarkStart w:id="108" w:name="_Toc471213969"/>
      <w:r w:rsidRPr="008B3A97">
        <w:t xml:space="preserve">Artikkel </w:t>
      </w:r>
      <w:r w:rsidR="00660904" w:rsidRPr="008B3A97">
        <w:t>30</w:t>
      </w:r>
      <w:r w:rsidR="00D06992" w:rsidRPr="008B3A97">
        <w:t xml:space="preserve"> </w:t>
      </w:r>
      <w:r w:rsidRPr="008B3A97">
        <w:t>– Mängijate ülesandmine</w:t>
      </w:r>
      <w:bookmarkEnd w:id="85"/>
      <w:bookmarkEnd w:id="86"/>
      <w:bookmarkEnd w:id="108"/>
    </w:p>
    <w:p w14:paraId="4DC33B76" w14:textId="1E0A8E86" w:rsidR="00501746" w:rsidRPr="008B3A97" w:rsidRDefault="00501746" w:rsidP="00FB1C26">
      <w:pPr>
        <w:pStyle w:val="ListParagraph"/>
        <w:numPr>
          <w:ilvl w:val="1"/>
          <w:numId w:val="31"/>
        </w:numPr>
        <w:spacing w:afterLines="80" w:after="192"/>
        <w:ind w:left="709" w:hanging="709"/>
        <w:jc w:val="both"/>
        <w:rPr>
          <w:rFonts w:ascii="Arial" w:hAnsi="Arial" w:cs="Arial"/>
          <w:sz w:val="24"/>
          <w:szCs w:val="24"/>
        </w:rPr>
      </w:pPr>
      <w:r w:rsidRPr="008B3A97">
        <w:rPr>
          <w:rFonts w:ascii="Arial" w:hAnsi="Arial" w:cs="Arial"/>
          <w:sz w:val="24"/>
          <w:szCs w:val="24"/>
        </w:rPr>
        <w:t>Võistlustele saab üles anda klubisse reg</w:t>
      </w:r>
      <w:r w:rsidR="009E792E" w:rsidRPr="008B3A97">
        <w:rPr>
          <w:rFonts w:ascii="Arial" w:hAnsi="Arial" w:cs="Arial"/>
          <w:sz w:val="24"/>
          <w:szCs w:val="24"/>
        </w:rPr>
        <w:t>istreeritud mängijat</w:t>
      </w:r>
      <w:r w:rsidRPr="008B3A97">
        <w:rPr>
          <w:rFonts w:ascii="Arial" w:hAnsi="Arial" w:cs="Arial"/>
          <w:sz w:val="24"/>
          <w:szCs w:val="24"/>
        </w:rPr>
        <w:t>, kes on täitnud järgmised nõuded:</w:t>
      </w:r>
    </w:p>
    <w:p w14:paraId="55CCEF50" w14:textId="18B76539" w:rsidR="00501746" w:rsidRPr="008B3A97" w:rsidRDefault="00501746" w:rsidP="00FB1C26">
      <w:pPr>
        <w:pStyle w:val="ListParagraph"/>
        <w:numPr>
          <w:ilvl w:val="2"/>
          <w:numId w:val="31"/>
        </w:numPr>
        <w:spacing w:afterLines="80" w:after="192"/>
        <w:ind w:left="1276" w:hanging="709"/>
        <w:jc w:val="both"/>
        <w:rPr>
          <w:rFonts w:ascii="Arial" w:hAnsi="Arial" w:cs="Arial"/>
          <w:sz w:val="24"/>
          <w:szCs w:val="24"/>
        </w:rPr>
      </w:pPr>
      <w:r w:rsidRPr="008B3A97">
        <w:rPr>
          <w:rFonts w:ascii="Arial" w:hAnsi="Arial" w:cs="Arial"/>
          <w:sz w:val="24"/>
          <w:szCs w:val="24"/>
        </w:rPr>
        <w:t>omab kehtivat jalgpalluri litsentsi;</w:t>
      </w:r>
    </w:p>
    <w:p w14:paraId="3205BAE9" w14:textId="3A5749BD" w:rsidR="00A034FD" w:rsidRPr="008B3A97" w:rsidRDefault="00902B6D" w:rsidP="00FB1C26">
      <w:pPr>
        <w:numPr>
          <w:ilvl w:val="2"/>
          <w:numId w:val="31"/>
        </w:numPr>
        <w:spacing w:afterLines="80" w:after="192"/>
        <w:ind w:left="1276" w:hanging="709"/>
        <w:jc w:val="both"/>
        <w:rPr>
          <w:rFonts w:cs="Arial"/>
        </w:rPr>
      </w:pPr>
      <w:r w:rsidRPr="008B3A97">
        <w:rPr>
          <w:rFonts w:cs="Arial"/>
        </w:rPr>
        <w:t>Euroopa Liidu</w:t>
      </w:r>
      <w:r w:rsidR="00C516E5" w:rsidRPr="008B3A97">
        <w:rPr>
          <w:rFonts w:cs="Arial"/>
        </w:rPr>
        <w:t xml:space="preserve"> </w:t>
      </w:r>
      <w:r w:rsidR="002D3F25" w:rsidRPr="008B3A97">
        <w:rPr>
          <w:rFonts w:cs="Arial"/>
        </w:rPr>
        <w:t>(</w:t>
      </w:r>
      <w:r w:rsidR="00C516E5" w:rsidRPr="008B3A97">
        <w:rPr>
          <w:rFonts w:cs="Arial"/>
        </w:rPr>
        <w:t>v.a Eesti</w:t>
      </w:r>
      <w:r w:rsidR="002D3F25" w:rsidRPr="008B3A97">
        <w:rPr>
          <w:rFonts w:cs="Arial"/>
        </w:rPr>
        <w:t>)</w:t>
      </w:r>
      <w:r w:rsidR="00C516E5" w:rsidRPr="008B3A97">
        <w:rPr>
          <w:rFonts w:cs="Arial"/>
        </w:rPr>
        <w:t>,</w:t>
      </w:r>
      <w:r w:rsidRPr="008B3A97">
        <w:rPr>
          <w:rFonts w:cs="Arial"/>
        </w:rPr>
        <w:t xml:space="preserve"> Euroopa Liidu Majanduspiirkonna liikmesriigi ja Šveitsi Konföderatsiooni</w:t>
      </w:r>
      <w:r w:rsidRPr="008B3A97" w:rsidDel="00902B6D">
        <w:rPr>
          <w:rFonts w:cs="Arial"/>
        </w:rPr>
        <w:t xml:space="preserve"> </w:t>
      </w:r>
      <w:r w:rsidR="00A034FD" w:rsidRPr="008B3A97">
        <w:rPr>
          <w:rFonts w:cs="Arial"/>
        </w:rPr>
        <w:t>kodani</w:t>
      </w:r>
      <w:r w:rsidRPr="008B3A97">
        <w:rPr>
          <w:rFonts w:cs="Arial"/>
        </w:rPr>
        <w:t>k</w:t>
      </w:r>
      <w:r w:rsidR="00FA7E97" w:rsidRPr="008B3A97">
        <w:rPr>
          <w:rFonts w:cs="Arial"/>
        </w:rPr>
        <w:t xml:space="preserve"> </w:t>
      </w:r>
      <w:r w:rsidR="00A034FD" w:rsidRPr="008B3A97">
        <w:rPr>
          <w:rFonts w:cs="Arial"/>
        </w:rPr>
        <w:t>omab Eestis e</w:t>
      </w:r>
      <w:r w:rsidR="001B73AF" w:rsidRPr="008B3A97">
        <w:rPr>
          <w:rFonts w:cs="Arial"/>
        </w:rPr>
        <w:t>lamisõigust</w:t>
      </w:r>
      <w:r w:rsidR="00333D7A" w:rsidRPr="008B3A97">
        <w:rPr>
          <w:rFonts w:cs="Arial"/>
        </w:rPr>
        <w:t>;</w:t>
      </w:r>
    </w:p>
    <w:p w14:paraId="20E0573C" w14:textId="69AF7774" w:rsidR="00501746" w:rsidRPr="008B3A97" w:rsidRDefault="00902B6D" w:rsidP="00FB1C26">
      <w:pPr>
        <w:numPr>
          <w:ilvl w:val="2"/>
          <w:numId w:val="31"/>
        </w:numPr>
        <w:spacing w:afterLines="80" w:after="192"/>
        <w:ind w:left="1276" w:hanging="709"/>
        <w:jc w:val="both"/>
        <w:rPr>
          <w:rFonts w:cs="Arial"/>
        </w:rPr>
      </w:pPr>
      <w:r w:rsidRPr="008B3A97">
        <w:rPr>
          <w:rFonts w:cs="Arial"/>
        </w:rPr>
        <w:t>Euroopa Liidu</w:t>
      </w:r>
      <w:r w:rsidR="002D22FF" w:rsidRPr="008B3A97">
        <w:rPr>
          <w:rFonts w:cs="Arial"/>
        </w:rPr>
        <w:t>,</w:t>
      </w:r>
      <w:r w:rsidRPr="008B3A97">
        <w:rPr>
          <w:rFonts w:cs="Arial"/>
        </w:rPr>
        <w:t xml:space="preserve"> Euroopa Liidu Majanduspiirkonna liikmesriigi ja Šveitsi Konföderatsiooni kodakondsust mitteomav mängija </w:t>
      </w:r>
      <w:r w:rsidR="00501746" w:rsidRPr="008B3A97">
        <w:rPr>
          <w:rFonts w:cs="Arial"/>
        </w:rPr>
        <w:t>omab</w:t>
      </w:r>
      <w:r w:rsidR="006055CA" w:rsidRPr="008B3A97">
        <w:rPr>
          <w:rFonts w:cs="Arial"/>
        </w:rPr>
        <w:t xml:space="preserve"> </w:t>
      </w:r>
      <w:r w:rsidR="00333D7A" w:rsidRPr="008B3A97">
        <w:rPr>
          <w:rFonts w:cs="Arial"/>
        </w:rPr>
        <w:t>elamisluba;</w:t>
      </w:r>
    </w:p>
    <w:p w14:paraId="597F636D" w14:textId="0A536914" w:rsidR="00F241C5" w:rsidRPr="008B3A97" w:rsidRDefault="00F241C5" w:rsidP="00FB1C26">
      <w:pPr>
        <w:numPr>
          <w:ilvl w:val="2"/>
          <w:numId w:val="31"/>
        </w:numPr>
        <w:spacing w:afterLines="80" w:after="192"/>
        <w:ind w:left="1276" w:hanging="709"/>
        <w:jc w:val="both"/>
        <w:rPr>
          <w:rFonts w:cs="Arial"/>
        </w:rPr>
      </w:pPr>
      <w:r w:rsidRPr="008B3A97">
        <w:rPr>
          <w:rFonts w:cs="Arial"/>
        </w:rPr>
        <w:t>teisest riigist tulevale mängijale (kaasa arvatud teise riigi klubisse mängima siirdunud ja tagasipöörduvale eestlasele) on endine jalgpalliliit väljastanud transferi kooskõlas EJL</w:t>
      </w:r>
      <w:r w:rsidR="009E792E" w:rsidRPr="008B3A97">
        <w:rPr>
          <w:rFonts w:cs="Arial"/>
        </w:rPr>
        <w:t xml:space="preserve">-i </w:t>
      </w:r>
      <w:r w:rsidR="00276AC9" w:rsidRPr="008B3A97">
        <w:rPr>
          <w:rFonts w:cs="Arial"/>
        </w:rPr>
        <w:t>M</w:t>
      </w:r>
      <w:r w:rsidRPr="008B3A97">
        <w:rPr>
          <w:rFonts w:cs="Arial"/>
        </w:rPr>
        <w:t>ängijate staatust ja üleminekuid reguleeriva korraga;</w:t>
      </w:r>
    </w:p>
    <w:p w14:paraId="7511B940" w14:textId="25D9587A" w:rsidR="00017F9D" w:rsidRPr="008B3A97" w:rsidRDefault="00017F9D" w:rsidP="00FB1C26">
      <w:pPr>
        <w:numPr>
          <w:ilvl w:val="2"/>
          <w:numId w:val="31"/>
        </w:numPr>
        <w:spacing w:afterLines="80" w:after="192"/>
        <w:ind w:left="1276" w:hanging="709"/>
        <w:jc w:val="both"/>
        <w:rPr>
          <w:rStyle w:val="Strong"/>
          <w:rFonts w:ascii="Arial" w:hAnsi="Arial" w:cs="Arial"/>
          <w:b w:val="0"/>
        </w:rPr>
      </w:pPr>
      <w:r w:rsidRPr="008B3A97">
        <w:rPr>
          <w:rStyle w:val="Strong"/>
          <w:rFonts w:ascii="Arial" w:hAnsi="Arial" w:cs="Arial"/>
          <w:b w:val="0"/>
        </w:rPr>
        <w:t>on regulaarselt käinud tervisekontrollis ning tal ei ole vastunäidustusi spordiga tegelemiseks.</w:t>
      </w:r>
      <w:r w:rsidR="00276AC9" w:rsidRPr="008B3A97">
        <w:rPr>
          <w:rStyle w:val="Strong"/>
          <w:rFonts w:ascii="Arial" w:hAnsi="Arial" w:cs="Arial"/>
          <w:b w:val="0"/>
        </w:rPr>
        <w:t xml:space="preserve"> Vastava kinnituse annab mängija lapsevanem jalgpalluri litsentsi taotlemisel.</w:t>
      </w:r>
    </w:p>
    <w:p w14:paraId="774EEE0C" w14:textId="7A7A270E" w:rsidR="008928E0" w:rsidRPr="008B3A97" w:rsidRDefault="006055CA" w:rsidP="00FB1C26">
      <w:pPr>
        <w:numPr>
          <w:ilvl w:val="1"/>
          <w:numId w:val="31"/>
        </w:numPr>
        <w:spacing w:afterLines="80" w:after="192"/>
        <w:ind w:left="677" w:hangingChars="282" w:hanging="677"/>
        <w:jc w:val="both"/>
        <w:rPr>
          <w:rFonts w:cs="Arial"/>
        </w:rPr>
      </w:pPr>
      <w:r w:rsidRPr="008B3A97">
        <w:rPr>
          <w:rFonts w:cs="Arial"/>
        </w:rPr>
        <w:t>Klubi võib piiriäärsete el</w:t>
      </w:r>
      <w:r w:rsidR="00276AC9" w:rsidRPr="008B3A97">
        <w:rPr>
          <w:rFonts w:cs="Arial"/>
        </w:rPr>
        <w:t>anike ülesandmiseks punktides 30.1.2 ja 30</w:t>
      </w:r>
      <w:r w:rsidRPr="008B3A97">
        <w:rPr>
          <w:rFonts w:cs="Arial"/>
        </w:rPr>
        <w:t>.1.3 toodud nõuetele taotleda Peadirektorilt erandit</w:t>
      </w:r>
      <w:r w:rsidR="00584CF7" w:rsidRPr="008B3A97">
        <w:rPr>
          <w:rFonts w:cs="Arial"/>
        </w:rPr>
        <w:t>, juhul kui ülesantav mängija ei ela klubi asukohast alaliselt kaugemal kui 100 km. Koos taotlusega tuleb EJL-</w:t>
      </w:r>
      <w:r w:rsidR="009E792E" w:rsidRPr="008B3A97">
        <w:rPr>
          <w:rFonts w:cs="Arial"/>
        </w:rPr>
        <w:t>i</w:t>
      </w:r>
      <w:r w:rsidR="00584CF7" w:rsidRPr="008B3A97">
        <w:rPr>
          <w:rFonts w:cs="Arial"/>
        </w:rPr>
        <w:t>le esitada mängija elukoha tõend, mis tõendab, et mängija on elanud oma registreeritud elukohas vähemalt 8 kuud</w:t>
      </w:r>
      <w:r w:rsidR="00E260F0" w:rsidRPr="008B3A97">
        <w:rPr>
          <w:rFonts w:cs="Arial"/>
        </w:rPr>
        <w:t xml:space="preserve"> enne mängija ülesandmist</w:t>
      </w:r>
      <w:r w:rsidR="00584CF7" w:rsidRPr="008B3A97">
        <w:rPr>
          <w:rFonts w:cs="Arial"/>
        </w:rPr>
        <w:t>.</w:t>
      </w:r>
    </w:p>
    <w:p w14:paraId="2A0F37A0" w14:textId="7D8DB51E" w:rsidR="00EC737B" w:rsidRPr="008B3A97" w:rsidRDefault="00EC737B" w:rsidP="00FB1C26">
      <w:pPr>
        <w:numPr>
          <w:ilvl w:val="1"/>
          <w:numId w:val="31"/>
        </w:numPr>
        <w:spacing w:afterLines="80" w:after="192"/>
        <w:ind w:left="677" w:hangingChars="282" w:hanging="677"/>
        <w:jc w:val="both"/>
        <w:rPr>
          <w:rFonts w:cs="Arial"/>
        </w:rPr>
      </w:pPr>
      <w:r w:rsidRPr="008B3A97">
        <w:rPr>
          <w:rFonts w:cs="Arial"/>
        </w:rPr>
        <w:t>Mängijate registreerimine klubisse</w:t>
      </w:r>
      <w:r w:rsidR="00D5794E" w:rsidRPr="008B3A97">
        <w:rPr>
          <w:rFonts w:cs="Arial"/>
        </w:rPr>
        <w:t xml:space="preserve"> ja klubivahetus toimuvad</w:t>
      </w:r>
      <w:r w:rsidRPr="008B3A97">
        <w:rPr>
          <w:rFonts w:cs="Arial"/>
        </w:rPr>
        <w:t xml:space="preserve"> vastavalt EJL-i </w:t>
      </w:r>
      <w:r w:rsidR="009F3B3A" w:rsidRPr="008B3A97">
        <w:rPr>
          <w:rFonts w:cs="Arial"/>
        </w:rPr>
        <w:t>M</w:t>
      </w:r>
      <w:r w:rsidRPr="008B3A97">
        <w:rPr>
          <w:rFonts w:cs="Arial"/>
        </w:rPr>
        <w:t>ängijate staatust ja üleminekuid reguleerivale korrale.</w:t>
      </w:r>
    </w:p>
    <w:p w14:paraId="35B0AB3C" w14:textId="4A95AE4E" w:rsidR="00584CF7" w:rsidRPr="008B3A97" w:rsidRDefault="00584CF7" w:rsidP="00FB1C26">
      <w:pPr>
        <w:numPr>
          <w:ilvl w:val="1"/>
          <w:numId w:val="31"/>
        </w:numPr>
        <w:spacing w:afterLines="80" w:after="192"/>
        <w:ind w:left="677" w:hangingChars="282" w:hanging="677"/>
        <w:jc w:val="both"/>
        <w:rPr>
          <w:rStyle w:val="Strong"/>
          <w:rFonts w:ascii="Arial" w:hAnsi="Arial" w:cs="Arial"/>
          <w:b w:val="0"/>
          <w:bCs w:val="0"/>
        </w:rPr>
      </w:pPr>
      <w:r w:rsidRPr="008B3A97">
        <w:rPr>
          <w:rFonts w:cs="Arial"/>
        </w:rPr>
        <w:t>Võistlustel saab mängijaid võistkonda üles anda, sh ühe</w:t>
      </w:r>
      <w:r w:rsidR="00EE4C9C" w:rsidRPr="008B3A97">
        <w:rPr>
          <w:rFonts w:cs="Arial"/>
        </w:rPr>
        <w:t>st</w:t>
      </w:r>
      <w:r w:rsidRPr="008B3A97">
        <w:rPr>
          <w:rFonts w:cs="Arial"/>
        </w:rPr>
        <w:t xml:space="preserve"> võistkonnast teise, 1. veebruarist kuni </w:t>
      </w:r>
      <w:r w:rsidR="008F3EFC" w:rsidRPr="008B3A97">
        <w:rPr>
          <w:rFonts w:cs="Arial"/>
        </w:rPr>
        <w:t>16</w:t>
      </w:r>
      <w:r w:rsidR="00E260F0" w:rsidRPr="008B3A97">
        <w:rPr>
          <w:rFonts w:cs="Arial"/>
        </w:rPr>
        <w:t>. juulini 2017</w:t>
      </w:r>
      <w:r w:rsidRPr="008B3A97">
        <w:rPr>
          <w:rFonts w:cs="Arial"/>
        </w:rPr>
        <w:t xml:space="preserve">. a (k.a) ja täiendavalt uut mängijate kuni hooaja lõpuni. Uus mängija on mängija, kes ei ole jooksvatel </w:t>
      </w:r>
      <w:r w:rsidR="009F3B3A" w:rsidRPr="008B3A97">
        <w:rPr>
          <w:rFonts w:cs="Arial"/>
        </w:rPr>
        <w:t xml:space="preserve">noorte </w:t>
      </w:r>
      <w:r w:rsidRPr="008B3A97">
        <w:rPr>
          <w:rFonts w:cs="Arial"/>
        </w:rPr>
        <w:t>meistri</w:t>
      </w:r>
      <w:r w:rsidR="00EE4C9C" w:rsidRPr="008B3A97">
        <w:rPr>
          <w:rFonts w:cs="Arial"/>
        </w:rPr>
        <w:t xml:space="preserve">- ega klubidevahelistel </w:t>
      </w:r>
      <w:r w:rsidRPr="008B3A97">
        <w:rPr>
          <w:rFonts w:cs="Arial"/>
        </w:rPr>
        <w:t>võistlustel olnud ü</w:t>
      </w:r>
      <w:r w:rsidR="009F3B3A" w:rsidRPr="008B3A97">
        <w:rPr>
          <w:rFonts w:cs="Arial"/>
        </w:rPr>
        <w:t>les antud mitte ühessegi noorte</w:t>
      </w:r>
      <w:r w:rsidRPr="008B3A97">
        <w:rPr>
          <w:rFonts w:cs="Arial"/>
        </w:rPr>
        <w:t xml:space="preserve">võistkonda. </w:t>
      </w:r>
    </w:p>
    <w:p w14:paraId="0C8D0359" w14:textId="376B3C9E" w:rsidR="0038727B" w:rsidRPr="008B3A97" w:rsidRDefault="0038727B" w:rsidP="00FB1C26">
      <w:pPr>
        <w:numPr>
          <w:ilvl w:val="1"/>
          <w:numId w:val="31"/>
        </w:numPr>
        <w:spacing w:afterLines="80" w:after="192"/>
        <w:ind w:left="677" w:hangingChars="282" w:hanging="677"/>
        <w:jc w:val="both"/>
        <w:rPr>
          <w:rFonts w:cs="Arial"/>
          <w:strike/>
        </w:rPr>
      </w:pPr>
      <w:r w:rsidRPr="008B3A97">
        <w:rPr>
          <w:rStyle w:val="Strong"/>
          <w:rFonts w:ascii="Arial" w:hAnsi="Arial" w:cs="Arial"/>
          <w:b w:val="0"/>
          <w:bCs w:val="0"/>
        </w:rPr>
        <w:lastRenderedPageBreak/>
        <w:t>Samad ülesandmistähtajad kehtivad ka teistest jalgpalliliitudest tulevate mängijate ülesandmise korral.</w:t>
      </w:r>
      <w:r w:rsidR="008F3EFC" w:rsidRPr="008B3A97">
        <w:rPr>
          <w:rStyle w:val="Strong"/>
          <w:rFonts w:ascii="Arial" w:hAnsi="Arial" w:cs="Arial"/>
          <w:b w:val="0"/>
          <w:bCs w:val="0"/>
        </w:rPr>
        <w:t xml:space="preserve"> </w:t>
      </w:r>
      <w:r w:rsidR="008F3EFC" w:rsidRPr="008B3A97">
        <w:rPr>
          <w:rFonts w:cs="Arial"/>
        </w:rPr>
        <w:t>Teisest  jalgpalliliidust  transferiga  tulevat  mängijat lubatakse võistlustele üles anda ettenähtud tähtajast hiljem juhul, kui EJL on saatnud mängija transferipäringu mängija endisele alaliidule enne ülesandmistähtaja lõppu.</w:t>
      </w:r>
    </w:p>
    <w:p w14:paraId="5457E3F7" w14:textId="77777777" w:rsidR="009F3B3A" w:rsidRPr="008B3A97" w:rsidRDefault="00AE6C9D" w:rsidP="00FB1C26">
      <w:pPr>
        <w:numPr>
          <w:ilvl w:val="1"/>
          <w:numId w:val="31"/>
        </w:numPr>
        <w:spacing w:afterLines="80" w:after="192"/>
        <w:ind w:left="677" w:hangingChars="282" w:hanging="677"/>
        <w:jc w:val="both"/>
        <w:rPr>
          <w:rFonts w:cs="Arial"/>
        </w:rPr>
      </w:pPr>
      <w:r w:rsidRPr="008B3A97">
        <w:rPr>
          <w:rFonts w:cs="Arial"/>
        </w:rPr>
        <w:t>Mängija võistkonnavahetus</w:t>
      </w:r>
      <w:r w:rsidR="00333D7A" w:rsidRPr="008B3A97">
        <w:rPr>
          <w:rFonts w:cs="Arial"/>
        </w:rPr>
        <w:t xml:space="preserve"> madalamast liigast kõrgemasse ja</w:t>
      </w:r>
      <w:r w:rsidRPr="008B3A97">
        <w:rPr>
          <w:rFonts w:cs="Arial"/>
        </w:rPr>
        <w:t xml:space="preserve"> nooremast vanuseklassist vanemasse on lubatud kogu hooaja jooksul</w:t>
      </w:r>
      <w:r w:rsidR="00333D7A" w:rsidRPr="008B3A97">
        <w:rPr>
          <w:rFonts w:cs="Arial"/>
        </w:rPr>
        <w:t xml:space="preserve"> tingimusel, et mängija oli nooremasse vanuseklassi või madalamasse liigasse üles antud enne vanema vanuseklassi või kõrgema liiga ülesandmistähtaja lõppu. </w:t>
      </w:r>
      <w:r w:rsidR="006055CA" w:rsidRPr="008B3A97">
        <w:rPr>
          <w:rFonts w:cs="Arial"/>
        </w:rPr>
        <w:t xml:space="preserve"> </w:t>
      </w:r>
    </w:p>
    <w:p w14:paraId="01C84A6D" w14:textId="4A6B79E3" w:rsidR="00333D7A" w:rsidRPr="008B3A97" w:rsidRDefault="00333D7A" w:rsidP="00FB1C26">
      <w:pPr>
        <w:numPr>
          <w:ilvl w:val="1"/>
          <w:numId w:val="31"/>
        </w:numPr>
        <w:spacing w:afterLines="80" w:after="192"/>
        <w:ind w:left="709" w:hanging="709"/>
        <w:jc w:val="both"/>
        <w:rPr>
          <w:rFonts w:cs="Arial"/>
        </w:rPr>
      </w:pPr>
      <w:r w:rsidRPr="008B3A97">
        <w:rPr>
          <w:rFonts w:cs="Arial"/>
        </w:rPr>
        <w:t>Män</w:t>
      </w:r>
      <w:r w:rsidR="009E792E" w:rsidRPr="008B3A97">
        <w:rPr>
          <w:rFonts w:cs="Arial"/>
        </w:rPr>
        <w:t>gijate ülesandmine toimub ERIS veebikeskkonna</w:t>
      </w:r>
      <w:r w:rsidRPr="008B3A97">
        <w:rPr>
          <w:rFonts w:cs="Arial"/>
        </w:rPr>
        <w:t xml:space="preserve"> kaudu.</w:t>
      </w:r>
      <w:r w:rsidR="00E260F0" w:rsidRPr="008B3A97">
        <w:rPr>
          <w:rFonts w:cs="Arial"/>
        </w:rPr>
        <w:t xml:space="preserve"> Mängija ülesandmise</w:t>
      </w:r>
      <w:r w:rsidR="009E792E" w:rsidRPr="008B3A97">
        <w:rPr>
          <w:rFonts w:cs="Arial"/>
        </w:rPr>
        <w:t>ks ERIS veebikeskkonnas</w:t>
      </w:r>
      <w:r w:rsidR="00E260F0" w:rsidRPr="008B3A97">
        <w:rPr>
          <w:rFonts w:cs="Arial"/>
        </w:rPr>
        <w:t xml:space="preserve"> peab tema profiilile olema eelnevalt üles laetud dokumendifoto.</w:t>
      </w:r>
    </w:p>
    <w:p w14:paraId="79456A91" w14:textId="5ABFF921" w:rsidR="00E260F0" w:rsidRPr="008B3A97" w:rsidRDefault="00E260F0" w:rsidP="00FB1C26">
      <w:pPr>
        <w:numPr>
          <w:ilvl w:val="1"/>
          <w:numId w:val="31"/>
        </w:numPr>
        <w:spacing w:afterLines="80" w:after="192"/>
        <w:ind w:left="709" w:hanging="709"/>
        <w:jc w:val="both"/>
        <w:rPr>
          <w:rFonts w:cs="Arial"/>
        </w:rPr>
      </w:pPr>
      <w:r w:rsidRPr="008B3A97">
        <w:rPr>
          <w:rFonts w:cs="Arial"/>
        </w:rPr>
        <w:t>Mängijal on lubatud hooaja jooksul võistkonda vahetada ühe</w:t>
      </w:r>
      <w:r w:rsidR="009E792E" w:rsidRPr="008B3A97">
        <w:rPr>
          <w:rFonts w:cs="Arial"/>
        </w:rPr>
        <w:t xml:space="preserve"> (1)</w:t>
      </w:r>
      <w:r w:rsidRPr="008B3A97">
        <w:rPr>
          <w:rFonts w:cs="Arial"/>
        </w:rPr>
        <w:t xml:space="preserve"> korra.</w:t>
      </w:r>
    </w:p>
    <w:p w14:paraId="5DC828D8" w14:textId="395C0860" w:rsidR="0038727B" w:rsidRPr="008B3A97" w:rsidRDefault="0038727B" w:rsidP="00FB1C26">
      <w:pPr>
        <w:numPr>
          <w:ilvl w:val="1"/>
          <w:numId w:val="31"/>
        </w:numPr>
        <w:spacing w:afterLines="80" w:after="192"/>
        <w:ind w:left="709" w:hanging="709"/>
        <w:jc w:val="both"/>
        <w:rPr>
          <w:rFonts w:cs="Arial"/>
          <w:noProof/>
          <w:lang w:eastAsia="ar-SA"/>
        </w:rPr>
      </w:pPr>
      <w:r w:rsidRPr="008B3A97">
        <w:rPr>
          <w:rFonts w:cs="Arial"/>
          <w:noProof/>
          <w:lang w:eastAsia="ar-SA"/>
        </w:rPr>
        <w:t>Võistlusteks lubatakse ühte võistkonda üles anda kuni</w:t>
      </w:r>
      <w:r w:rsidR="008F3EFC" w:rsidRPr="008B3A97">
        <w:rPr>
          <w:rFonts w:cs="Arial"/>
          <w:noProof/>
          <w:lang w:eastAsia="ar-SA"/>
        </w:rPr>
        <w:t xml:space="preserve"> kolmkümmend</w:t>
      </w:r>
      <w:r w:rsidRPr="008B3A97">
        <w:rPr>
          <w:rFonts w:cs="Arial"/>
          <w:noProof/>
          <w:lang w:eastAsia="ar-SA"/>
        </w:rPr>
        <w:t xml:space="preserve"> </w:t>
      </w:r>
      <w:r w:rsidR="008F3EFC" w:rsidRPr="008B3A97">
        <w:rPr>
          <w:rFonts w:cs="Arial"/>
          <w:noProof/>
          <w:lang w:eastAsia="ar-SA"/>
        </w:rPr>
        <w:t>(</w:t>
      </w:r>
      <w:r w:rsidRPr="008B3A97">
        <w:rPr>
          <w:rFonts w:cs="Arial"/>
          <w:noProof/>
          <w:lang w:eastAsia="ar-SA"/>
        </w:rPr>
        <w:t>30</w:t>
      </w:r>
      <w:r w:rsidR="008F3EFC" w:rsidRPr="008B3A97">
        <w:rPr>
          <w:rFonts w:cs="Arial"/>
          <w:noProof/>
          <w:lang w:eastAsia="ar-SA"/>
        </w:rPr>
        <w:t>)</w:t>
      </w:r>
      <w:r w:rsidRPr="008B3A97">
        <w:rPr>
          <w:rFonts w:cs="Arial"/>
          <w:noProof/>
          <w:lang w:eastAsia="ar-SA"/>
        </w:rPr>
        <w:t xml:space="preserve"> mängijat, kuid mitte vähem kui</w:t>
      </w:r>
      <w:r w:rsidR="008F3EFC" w:rsidRPr="008B3A97">
        <w:rPr>
          <w:rFonts w:cs="Arial"/>
          <w:noProof/>
          <w:lang w:eastAsia="ar-SA"/>
        </w:rPr>
        <w:t xml:space="preserve"> üksteist</w:t>
      </w:r>
      <w:r w:rsidR="00333D7A" w:rsidRPr="008B3A97">
        <w:rPr>
          <w:rFonts w:cs="Arial"/>
          <w:noProof/>
          <w:lang w:eastAsia="ar-SA"/>
        </w:rPr>
        <w:t xml:space="preserve"> </w:t>
      </w:r>
      <w:r w:rsidR="008F3EFC" w:rsidRPr="008B3A97">
        <w:rPr>
          <w:rFonts w:cs="Arial"/>
          <w:noProof/>
          <w:lang w:eastAsia="ar-SA"/>
        </w:rPr>
        <w:t>(</w:t>
      </w:r>
      <w:r w:rsidR="00333D7A" w:rsidRPr="008B3A97">
        <w:rPr>
          <w:rFonts w:cs="Arial"/>
          <w:noProof/>
          <w:lang w:eastAsia="ar-SA"/>
        </w:rPr>
        <w:t>11</w:t>
      </w:r>
      <w:r w:rsidR="008F3EFC" w:rsidRPr="008B3A97">
        <w:rPr>
          <w:rFonts w:cs="Arial"/>
          <w:noProof/>
          <w:lang w:eastAsia="ar-SA"/>
        </w:rPr>
        <w:t>)</w:t>
      </w:r>
      <w:r w:rsidR="00333D7A" w:rsidRPr="008B3A97">
        <w:rPr>
          <w:rFonts w:cs="Arial"/>
          <w:noProof/>
          <w:lang w:eastAsia="ar-SA"/>
        </w:rPr>
        <w:t>.</w:t>
      </w:r>
    </w:p>
    <w:p w14:paraId="6E9E6646" w14:textId="3D727D35" w:rsidR="00AD0527" w:rsidRPr="008B3A97" w:rsidRDefault="00546B39" w:rsidP="00AD0527">
      <w:pPr>
        <w:numPr>
          <w:ilvl w:val="1"/>
          <w:numId w:val="31"/>
        </w:numPr>
        <w:spacing w:afterLines="80" w:after="192"/>
        <w:ind w:left="709" w:hanging="709"/>
        <w:jc w:val="both"/>
        <w:rPr>
          <w:rFonts w:cs="Arial"/>
          <w:noProof/>
          <w:lang w:eastAsia="ar-SA"/>
        </w:rPr>
      </w:pPr>
      <w:r w:rsidRPr="008B3A97">
        <w:rPr>
          <w:rFonts w:cs="Arial"/>
          <w:noProof/>
          <w:lang w:eastAsia="ar-SA"/>
        </w:rPr>
        <w:t>U</w:t>
      </w:r>
      <w:r w:rsidR="00584CF7" w:rsidRPr="008B3A97">
        <w:rPr>
          <w:rFonts w:cs="Arial"/>
          <w:noProof/>
          <w:lang w:eastAsia="ar-SA"/>
        </w:rPr>
        <w:t>14 vanuseklassi võistkonda lubatakse üles anda mängijaid, kes on sün</w:t>
      </w:r>
      <w:r w:rsidR="00E260F0" w:rsidRPr="008B3A97">
        <w:rPr>
          <w:rFonts w:cs="Arial"/>
          <w:noProof/>
          <w:lang w:eastAsia="ar-SA"/>
        </w:rPr>
        <w:t>dinud 2004. – 2006</w:t>
      </w:r>
      <w:r w:rsidR="00E860D7" w:rsidRPr="008B3A97">
        <w:rPr>
          <w:rFonts w:cs="Arial"/>
          <w:noProof/>
          <w:lang w:eastAsia="ar-SA"/>
        </w:rPr>
        <w:t>. aastatel.</w:t>
      </w:r>
      <w:r w:rsidRPr="008B3A97">
        <w:rPr>
          <w:rFonts w:cs="Arial"/>
          <w:noProof/>
          <w:lang w:eastAsia="ar-SA"/>
        </w:rPr>
        <w:t xml:space="preserve"> </w:t>
      </w:r>
      <w:r w:rsidR="00AD0527" w:rsidRPr="008B3A97">
        <w:rPr>
          <w:rFonts w:cs="Arial"/>
          <w:noProof/>
          <w:lang w:eastAsia="ar-SA"/>
        </w:rPr>
        <w:t>Lisaks on igasse võistkonda lubatud üles anda kuni kolm (3) mängijat, kes on sündinud peale 1. augustit 2003. a.</w:t>
      </w:r>
    </w:p>
    <w:p w14:paraId="357952DC" w14:textId="5471EAD7" w:rsidR="00AD0527" w:rsidRPr="008B3A97" w:rsidRDefault="00546B39" w:rsidP="00AD0527">
      <w:pPr>
        <w:numPr>
          <w:ilvl w:val="1"/>
          <w:numId w:val="31"/>
        </w:numPr>
        <w:spacing w:afterLines="80" w:after="192"/>
        <w:ind w:left="709" w:hanging="709"/>
        <w:jc w:val="both"/>
        <w:rPr>
          <w:rFonts w:cs="Arial"/>
          <w:noProof/>
          <w:lang w:eastAsia="ar-SA"/>
        </w:rPr>
      </w:pPr>
      <w:r w:rsidRPr="008B3A97">
        <w:rPr>
          <w:rFonts w:cs="Arial"/>
          <w:noProof/>
          <w:lang w:eastAsia="ar-SA"/>
        </w:rPr>
        <w:t>U</w:t>
      </w:r>
      <w:r w:rsidR="00584CF7" w:rsidRPr="008B3A97">
        <w:rPr>
          <w:rFonts w:cs="Arial"/>
          <w:noProof/>
          <w:lang w:eastAsia="ar-SA"/>
        </w:rPr>
        <w:t xml:space="preserve">15 vanusekassi võistkonda </w:t>
      </w:r>
      <w:r w:rsidR="00E860D7" w:rsidRPr="008B3A97">
        <w:rPr>
          <w:rFonts w:cs="Arial"/>
          <w:noProof/>
          <w:lang w:eastAsia="ar-SA"/>
        </w:rPr>
        <w:t xml:space="preserve">lubatakse üles anda </w:t>
      </w:r>
      <w:r w:rsidR="00584CF7" w:rsidRPr="008B3A97">
        <w:rPr>
          <w:rFonts w:cs="Arial"/>
          <w:noProof/>
          <w:lang w:eastAsia="ar-SA"/>
        </w:rPr>
        <w:t xml:space="preserve">mängijaid, kes on </w:t>
      </w:r>
      <w:r w:rsidR="00E260F0" w:rsidRPr="008B3A97">
        <w:rPr>
          <w:rFonts w:cs="Arial"/>
          <w:noProof/>
          <w:lang w:eastAsia="ar-SA"/>
        </w:rPr>
        <w:t>sündinud 2003. – 2006</w:t>
      </w:r>
      <w:r w:rsidR="00E860D7" w:rsidRPr="008B3A97">
        <w:rPr>
          <w:rFonts w:cs="Arial"/>
          <w:noProof/>
          <w:lang w:eastAsia="ar-SA"/>
        </w:rPr>
        <w:t>. aastatel.</w:t>
      </w:r>
      <w:r w:rsidR="00584CF7" w:rsidRPr="008B3A97">
        <w:rPr>
          <w:rFonts w:cs="Arial"/>
          <w:noProof/>
          <w:lang w:eastAsia="ar-SA"/>
        </w:rPr>
        <w:t xml:space="preserve"> </w:t>
      </w:r>
      <w:r w:rsidR="00AD0527" w:rsidRPr="008B3A97">
        <w:rPr>
          <w:rFonts w:cs="Arial"/>
          <w:noProof/>
          <w:lang w:eastAsia="ar-SA"/>
        </w:rPr>
        <w:t>Lisaks on igasse võistkonda lubatud üles anda kuni kolm (3) mängijat, kes on sündinud peale 1. augustit 2002. a.</w:t>
      </w:r>
    </w:p>
    <w:p w14:paraId="22DA8C4E" w14:textId="65AB698C" w:rsidR="00243209" w:rsidRPr="008B3A97" w:rsidRDefault="0079144B" w:rsidP="00FB1C26">
      <w:pPr>
        <w:numPr>
          <w:ilvl w:val="1"/>
          <w:numId w:val="31"/>
        </w:numPr>
        <w:spacing w:afterLines="80" w:after="192"/>
        <w:ind w:left="709" w:hanging="709"/>
        <w:jc w:val="both"/>
        <w:rPr>
          <w:rFonts w:cs="Arial"/>
        </w:rPr>
      </w:pPr>
      <w:r w:rsidRPr="008B3A97">
        <w:rPr>
          <w:rFonts w:cs="Arial"/>
        </w:rPr>
        <w:t>EJL-</w:t>
      </w:r>
      <w:r w:rsidR="009E792E" w:rsidRPr="008B3A97">
        <w:rPr>
          <w:rFonts w:cs="Arial"/>
        </w:rPr>
        <w:t>i</w:t>
      </w:r>
      <w:r w:rsidRPr="008B3A97">
        <w:rPr>
          <w:rFonts w:cs="Arial"/>
        </w:rPr>
        <w:t>le esitatud dokumentide õigsuse ja mängija vastavuse eest ülesandmistingimustele vastutab klubi.</w:t>
      </w:r>
    </w:p>
    <w:p w14:paraId="35455CCF" w14:textId="5C37FD39" w:rsidR="00243209" w:rsidRPr="008B3A97" w:rsidRDefault="007977C0" w:rsidP="0073473F">
      <w:pPr>
        <w:pStyle w:val="Heading2"/>
        <w:spacing w:afterLines="80" w:after="192"/>
        <w:ind w:left="682" w:hangingChars="283" w:hanging="682"/>
      </w:pPr>
      <w:bookmarkStart w:id="109" w:name="_Toc404025286"/>
      <w:bookmarkStart w:id="110" w:name="_Toc471213970"/>
      <w:r w:rsidRPr="008B3A97">
        <w:t>Artikkel</w:t>
      </w:r>
      <w:r w:rsidR="00660904" w:rsidRPr="008B3A97">
        <w:t xml:space="preserve"> 31</w:t>
      </w:r>
      <w:r w:rsidR="00243209" w:rsidRPr="008B3A97">
        <w:t xml:space="preserve"> – Õigus osaleda mängus</w:t>
      </w:r>
      <w:bookmarkEnd w:id="109"/>
      <w:bookmarkEnd w:id="110"/>
    </w:p>
    <w:p w14:paraId="41064E2F" w14:textId="3F6FE049" w:rsidR="00F241C5" w:rsidRPr="008B3A97" w:rsidRDefault="00F241C5" w:rsidP="00FB1C26">
      <w:pPr>
        <w:pStyle w:val="ListParagraph"/>
        <w:numPr>
          <w:ilvl w:val="1"/>
          <w:numId w:val="32"/>
        </w:numPr>
        <w:spacing w:afterLines="80" w:after="192"/>
        <w:ind w:left="709" w:hanging="709"/>
        <w:jc w:val="both"/>
        <w:rPr>
          <w:rFonts w:ascii="Arial" w:hAnsi="Arial" w:cs="Arial"/>
          <w:sz w:val="24"/>
          <w:szCs w:val="24"/>
        </w:rPr>
      </w:pPr>
      <w:r w:rsidRPr="008B3A97">
        <w:rPr>
          <w:rFonts w:ascii="Arial" w:hAnsi="Arial" w:cs="Arial"/>
          <w:sz w:val="24"/>
          <w:szCs w:val="24"/>
        </w:rPr>
        <w:t>Võistkonna eest tohib mängus osaleda mängija, kes on sellesse võistkonda üles antud</w:t>
      </w:r>
      <w:r w:rsidR="0038727B" w:rsidRPr="008B3A97">
        <w:rPr>
          <w:rFonts w:ascii="Arial" w:hAnsi="Arial" w:cs="Arial"/>
          <w:sz w:val="24"/>
          <w:szCs w:val="24"/>
        </w:rPr>
        <w:t xml:space="preserve"> enne mängu algust</w:t>
      </w:r>
      <w:r w:rsidR="009D1DD1" w:rsidRPr="008B3A97">
        <w:rPr>
          <w:rFonts w:ascii="Arial" w:hAnsi="Arial" w:cs="Arial"/>
          <w:sz w:val="24"/>
          <w:szCs w:val="24"/>
        </w:rPr>
        <w:t>.</w:t>
      </w:r>
    </w:p>
    <w:p w14:paraId="41FC23C4" w14:textId="7125C1B9" w:rsidR="008F3EFC" w:rsidRPr="008B3A97" w:rsidRDefault="008F3EFC" w:rsidP="00FB1C26">
      <w:pPr>
        <w:pStyle w:val="ListParagraph"/>
        <w:numPr>
          <w:ilvl w:val="1"/>
          <w:numId w:val="32"/>
        </w:numPr>
        <w:spacing w:afterLines="80" w:after="192"/>
        <w:ind w:left="709" w:hanging="709"/>
        <w:jc w:val="both"/>
        <w:rPr>
          <w:rFonts w:ascii="Arial" w:hAnsi="Arial" w:cs="Arial"/>
          <w:sz w:val="24"/>
          <w:szCs w:val="24"/>
        </w:rPr>
      </w:pPr>
      <w:r w:rsidRPr="008B3A97">
        <w:rPr>
          <w:rFonts w:ascii="Arial" w:hAnsi="Arial" w:cs="Arial"/>
          <w:noProof/>
          <w:sz w:val="24"/>
          <w:szCs w:val="24"/>
          <w:lang w:eastAsia="ar-SA"/>
        </w:rPr>
        <w:t>Ühes mängus on lubatud osaleda kuni kolmel (3) mängijal, kes on sündinud peale vanuseklassi põhisünniaastale eelneva aasta 1. augustit.</w:t>
      </w:r>
    </w:p>
    <w:p w14:paraId="57DC9D92" w14:textId="5E852CDF" w:rsidR="00584CF7" w:rsidRPr="008B3A97" w:rsidRDefault="00584CF7" w:rsidP="00FB1C26">
      <w:pPr>
        <w:pStyle w:val="ListParagraph"/>
        <w:numPr>
          <w:ilvl w:val="1"/>
          <w:numId w:val="32"/>
        </w:numPr>
        <w:spacing w:afterLines="80" w:after="192"/>
        <w:ind w:left="709" w:hanging="709"/>
        <w:jc w:val="both"/>
        <w:rPr>
          <w:rFonts w:ascii="Arial" w:hAnsi="Arial" w:cs="Arial"/>
          <w:sz w:val="24"/>
          <w:szCs w:val="24"/>
        </w:rPr>
      </w:pPr>
      <w:r w:rsidRPr="008B3A97">
        <w:rPr>
          <w:rFonts w:ascii="Arial" w:hAnsi="Arial" w:cs="Arial"/>
          <w:sz w:val="24"/>
          <w:szCs w:val="24"/>
        </w:rPr>
        <w:t xml:space="preserve">Mängija tohib ühel </w:t>
      </w:r>
      <w:r w:rsidR="008F3EFC" w:rsidRPr="008B3A97">
        <w:rPr>
          <w:rFonts w:ascii="Arial" w:hAnsi="Arial" w:cs="Arial"/>
          <w:sz w:val="24"/>
          <w:szCs w:val="24"/>
        </w:rPr>
        <w:t xml:space="preserve">(1) </w:t>
      </w:r>
      <w:r w:rsidRPr="008B3A97">
        <w:rPr>
          <w:rFonts w:ascii="Arial" w:hAnsi="Arial" w:cs="Arial"/>
          <w:sz w:val="24"/>
          <w:szCs w:val="24"/>
        </w:rPr>
        <w:t>päeval osaleda vaid ühes</w:t>
      </w:r>
      <w:r w:rsidR="009F3B3A" w:rsidRPr="008B3A97">
        <w:rPr>
          <w:rFonts w:ascii="Arial" w:hAnsi="Arial" w:cs="Arial"/>
          <w:sz w:val="24"/>
          <w:szCs w:val="24"/>
        </w:rPr>
        <w:t xml:space="preserve"> (1)</w:t>
      </w:r>
      <w:r w:rsidRPr="008B3A97">
        <w:rPr>
          <w:rFonts w:ascii="Arial" w:hAnsi="Arial" w:cs="Arial"/>
          <w:sz w:val="24"/>
          <w:szCs w:val="24"/>
        </w:rPr>
        <w:t xml:space="preserve"> </w:t>
      </w:r>
      <w:r w:rsidR="008F3EFC" w:rsidRPr="008B3A97">
        <w:rPr>
          <w:rFonts w:ascii="Arial" w:hAnsi="Arial" w:cs="Arial"/>
          <w:sz w:val="24"/>
          <w:szCs w:val="24"/>
        </w:rPr>
        <w:t xml:space="preserve">EJL-i egiidi all toimuvas </w:t>
      </w:r>
      <w:r w:rsidRPr="008B3A97">
        <w:rPr>
          <w:rFonts w:ascii="Arial" w:hAnsi="Arial" w:cs="Arial"/>
          <w:sz w:val="24"/>
          <w:szCs w:val="24"/>
        </w:rPr>
        <w:t>mängus.</w:t>
      </w:r>
    </w:p>
    <w:p w14:paraId="29F24AE0" w14:textId="57C3BAA0" w:rsidR="00F566C0" w:rsidRPr="008B3A97" w:rsidRDefault="00333D7A" w:rsidP="00FB1C26">
      <w:pPr>
        <w:numPr>
          <w:ilvl w:val="1"/>
          <w:numId w:val="32"/>
        </w:numPr>
        <w:spacing w:afterLines="80" w:after="192"/>
        <w:ind w:left="709" w:hanging="709"/>
        <w:jc w:val="both"/>
        <w:rPr>
          <w:rFonts w:cs="Arial"/>
        </w:rPr>
      </w:pPr>
      <w:r w:rsidRPr="008B3A97">
        <w:rPr>
          <w:rFonts w:cs="Arial"/>
        </w:rPr>
        <w:t xml:space="preserve">Mängija </w:t>
      </w:r>
      <w:r w:rsidR="0038727B" w:rsidRPr="008B3A97">
        <w:rPr>
          <w:rFonts w:cs="Arial"/>
        </w:rPr>
        <w:t xml:space="preserve">tohib </w:t>
      </w:r>
      <w:r w:rsidR="00E260F0" w:rsidRPr="008B3A97">
        <w:rPr>
          <w:rFonts w:cs="Arial"/>
        </w:rPr>
        <w:t xml:space="preserve">seitsme (7) kalendripäeva </w:t>
      </w:r>
      <w:r w:rsidR="0038727B" w:rsidRPr="008B3A97">
        <w:rPr>
          <w:rFonts w:cs="Arial"/>
        </w:rPr>
        <w:t xml:space="preserve">jooksul </w:t>
      </w:r>
      <w:r w:rsidR="00E260F0" w:rsidRPr="008B3A97">
        <w:rPr>
          <w:rFonts w:cs="Arial"/>
        </w:rPr>
        <w:t xml:space="preserve">osaleda </w:t>
      </w:r>
      <w:r w:rsidR="00207F13" w:rsidRPr="008B3A97">
        <w:rPr>
          <w:rFonts w:cs="Arial"/>
        </w:rPr>
        <w:t>kuni</w:t>
      </w:r>
      <w:r w:rsidR="009F3B3A" w:rsidRPr="008B3A97">
        <w:rPr>
          <w:rFonts w:cs="Arial"/>
        </w:rPr>
        <w:t xml:space="preserve"> kahes</w:t>
      </w:r>
      <w:r w:rsidR="0038727B" w:rsidRPr="008B3A97">
        <w:rPr>
          <w:rFonts w:cs="Arial"/>
        </w:rPr>
        <w:t xml:space="preserve"> </w:t>
      </w:r>
      <w:r w:rsidR="009F3B3A" w:rsidRPr="008B3A97">
        <w:rPr>
          <w:rFonts w:cs="Arial"/>
        </w:rPr>
        <w:t>(</w:t>
      </w:r>
      <w:r w:rsidR="0038727B" w:rsidRPr="008B3A97">
        <w:rPr>
          <w:rFonts w:cs="Arial"/>
        </w:rPr>
        <w:t>2</w:t>
      </w:r>
      <w:r w:rsidR="009F3B3A" w:rsidRPr="008B3A97">
        <w:rPr>
          <w:rFonts w:cs="Arial"/>
        </w:rPr>
        <w:t>)</w:t>
      </w:r>
      <w:r w:rsidR="00E260F0" w:rsidRPr="008B3A97">
        <w:rPr>
          <w:rFonts w:cs="Arial"/>
        </w:rPr>
        <w:t xml:space="preserve"> EJL-i egiidi all toimuvas mängus, v.a rahvusvõistkonna mängus.</w:t>
      </w:r>
      <w:r w:rsidR="0038727B" w:rsidRPr="008B3A97">
        <w:rPr>
          <w:rFonts w:cs="Arial"/>
        </w:rPr>
        <w:t xml:space="preserve"> </w:t>
      </w:r>
    </w:p>
    <w:p w14:paraId="2B4BED5C" w14:textId="77777777" w:rsidR="001355C9" w:rsidRPr="008B3A97" w:rsidRDefault="007977C0" w:rsidP="0073473F">
      <w:pPr>
        <w:pStyle w:val="Heading1"/>
        <w:spacing w:afterLines="80" w:after="192"/>
        <w:ind w:left="682" w:hangingChars="283" w:hanging="682"/>
      </w:pPr>
      <w:bookmarkStart w:id="111" w:name="_Toc280018863"/>
      <w:bookmarkStart w:id="112" w:name="_Toc404025313"/>
      <w:bookmarkStart w:id="113" w:name="_Toc471213971"/>
      <w:r w:rsidRPr="008B3A97">
        <w:t>IX</w:t>
      </w:r>
      <w:r w:rsidR="001355C9" w:rsidRPr="008B3A97">
        <w:t xml:space="preserve"> MÄNGUVORMID</w:t>
      </w:r>
      <w:bookmarkEnd w:id="111"/>
      <w:bookmarkEnd w:id="112"/>
      <w:bookmarkEnd w:id="113"/>
    </w:p>
    <w:p w14:paraId="1ADDBF56" w14:textId="212CF222" w:rsidR="001355C9" w:rsidRPr="008B3A97" w:rsidRDefault="009842FB" w:rsidP="00411A8D">
      <w:pPr>
        <w:pStyle w:val="Heading2"/>
        <w:spacing w:afterLines="80" w:after="192"/>
        <w:ind w:left="679" w:hangingChars="282" w:hanging="679"/>
      </w:pPr>
      <w:bookmarkStart w:id="114" w:name="_Toc280018864"/>
      <w:bookmarkStart w:id="115" w:name="_Toc404025314"/>
      <w:bookmarkStart w:id="116" w:name="_Toc471213972"/>
      <w:r w:rsidRPr="008B3A97">
        <w:t>Arti</w:t>
      </w:r>
      <w:r w:rsidR="00660904" w:rsidRPr="008B3A97">
        <w:t>kkel 32</w:t>
      </w:r>
      <w:r w:rsidR="001355C9" w:rsidRPr="008B3A97">
        <w:t xml:space="preserve"> – Mänguvormid</w:t>
      </w:r>
      <w:bookmarkEnd w:id="114"/>
      <w:bookmarkEnd w:id="115"/>
      <w:bookmarkEnd w:id="116"/>
    </w:p>
    <w:p w14:paraId="480202B6" w14:textId="264BDF56" w:rsidR="001355C9" w:rsidRPr="008B3A97" w:rsidRDefault="001355C9" w:rsidP="00FB1C26">
      <w:pPr>
        <w:pStyle w:val="ListParagraph"/>
        <w:numPr>
          <w:ilvl w:val="1"/>
          <w:numId w:val="33"/>
        </w:numPr>
        <w:spacing w:afterLines="80" w:after="192"/>
        <w:ind w:left="677" w:hangingChars="282" w:hanging="677"/>
        <w:jc w:val="both"/>
        <w:rPr>
          <w:rFonts w:ascii="Arial" w:hAnsi="Arial" w:cs="Arial"/>
          <w:sz w:val="24"/>
          <w:szCs w:val="24"/>
        </w:rPr>
      </w:pPr>
      <w:r w:rsidRPr="008B3A97">
        <w:rPr>
          <w:rFonts w:ascii="Arial" w:hAnsi="Arial" w:cs="Arial"/>
          <w:sz w:val="24"/>
          <w:szCs w:val="24"/>
        </w:rPr>
        <w:t xml:space="preserve">Mänguvorm peab vastama Mängureeglitele (Reegel 4). Kui mänguvorm ei vasta reeglitele, ei lubata mängijat väljakule. </w:t>
      </w:r>
    </w:p>
    <w:p w14:paraId="102ECA00" w14:textId="2E65CFFF" w:rsidR="0038727B" w:rsidRPr="008B3A97" w:rsidRDefault="0038727B" w:rsidP="00FB1C26">
      <w:pPr>
        <w:pStyle w:val="ListParagraph"/>
        <w:numPr>
          <w:ilvl w:val="1"/>
          <w:numId w:val="33"/>
        </w:numPr>
        <w:spacing w:afterLines="80" w:after="192"/>
        <w:ind w:left="677" w:hangingChars="282" w:hanging="677"/>
        <w:jc w:val="both"/>
        <w:rPr>
          <w:rFonts w:ascii="Arial" w:hAnsi="Arial" w:cs="Arial"/>
          <w:sz w:val="24"/>
          <w:szCs w:val="24"/>
        </w:rPr>
      </w:pPr>
      <w:r w:rsidRPr="008B3A97">
        <w:rPr>
          <w:rFonts w:ascii="Arial" w:hAnsi="Arial" w:cs="Arial"/>
          <w:sz w:val="24"/>
          <w:szCs w:val="24"/>
        </w:rPr>
        <w:t>Klubi registreerib oma</w:t>
      </w:r>
      <w:r w:rsidR="008F3EFC" w:rsidRPr="008B3A97">
        <w:rPr>
          <w:rFonts w:ascii="Arial" w:hAnsi="Arial" w:cs="Arial"/>
          <w:sz w:val="24"/>
          <w:szCs w:val="24"/>
        </w:rPr>
        <w:t xml:space="preserve"> võistkonna</w:t>
      </w:r>
      <w:r w:rsidRPr="008B3A97">
        <w:rPr>
          <w:rFonts w:ascii="Arial" w:hAnsi="Arial" w:cs="Arial"/>
          <w:sz w:val="24"/>
          <w:szCs w:val="24"/>
        </w:rPr>
        <w:t xml:space="preserve"> mänguvormi(-d) koos võistkonna registreerimisega. Võistkonnad peavad mängudel kasutama mänguvormi, mille nad on märkinud võistkonna </w:t>
      </w:r>
      <w:r w:rsidR="00FC42E9" w:rsidRPr="008B3A97">
        <w:rPr>
          <w:rFonts w:ascii="Arial" w:hAnsi="Arial" w:cs="Arial"/>
          <w:sz w:val="24"/>
          <w:szCs w:val="24"/>
        </w:rPr>
        <w:t>ankeedil</w:t>
      </w:r>
      <w:r w:rsidRPr="008B3A97">
        <w:rPr>
          <w:rFonts w:ascii="Arial" w:hAnsi="Arial" w:cs="Arial"/>
          <w:sz w:val="24"/>
          <w:szCs w:val="24"/>
        </w:rPr>
        <w:t xml:space="preserve"> esimesena. Sama värvi mängusärkide ja/või põlvikute korral vahetab särgid ja/või põlvikud külalisvõistkond. Võistkonnad on kohustatud enne mängu EJL-i kodulehelt kontrollima vastasvõistkonna mänguvormi värve. </w:t>
      </w:r>
    </w:p>
    <w:p w14:paraId="6E081938" w14:textId="77777777" w:rsidR="001355C9" w:rsidRPr="008B3A97" w:rsidRDefault="001355C9" w:rsidP="00FB1C26">
      <w:pPr>
        <w:numPr>
          <w:ilvl w:val="1"/>
          <w:numId w:val="33"/>
        </w:numPr>
        <w:spacing w:afterLines="80" w:after="192"/>
        <w:ind w:left="677" w:hangingChars="282" w:hanging="677"/>
        <w:jc w:val="both"/>
        <w:rPr>
          <w:rFonts w:cs="Arial"/>
        </w:rPr>
      </w:pPr>
      <w:r w:rsidRPr="008B3A97">
        <w:rPr>
          <w:rFonts w:cs="Arial"/>
        </w:rPr>
        <w:lastRenderedPageBreak/>
        <w:t>Väravavahi särk ning põlvikud peavad erinema nii oma kui ka vastasvõistkonna väljakumängijate vormist (väravavahi põlvikud võivad olla sama värvi, kui oma võistkonna väljakumängijate põlvikud).</w:t>
      </w:r>
      <w:r w:rsidR="0034697F" w:rsidRPr="008B3A97">
        <w:rPr>
          <w:rFonts w:cs="Arial"/>
        </w:rPr>
        <w:t xml:space="preserve"> Juhul kui väravavahi mänguvormi värvid kattuvad väljakumängijate mänguvormi värvidega, vahetab mänguvormi alati väravavaht, olenemata sellest, kas ta on kodu- või külalisvõistkonna väravavaht.</w:t>
      </w:r>
    </w:p>
    <w:p w14:paraId="47BC7487" w14:textId="436DD46F" w:rsidR="0038727B" w:rsidRPr="008B3A97" w:rsidRDefault="0038727B" w:rsidP="00FB1C26">
      <w:pPr>
        <w:numPr>
          <w:ilvl w:val="1"/>
          <w:numId w:val="33"/>
        </w:numPr>
        <w:tabs>
          <w:tab w:val="left" w:pos="709"/>
        </w:tabs>
        <w:spacing w:afterLines="80" w:after="192"/>
        <w:ind w:left="677" w:hangingChars="282" w:hanging="677"/>
        <w:jc w:val="both"/>
        <w:rPr>
          <w:rFonts w:cs="Arial"/>
        </w:rPr>
      </w:pPr>
      <w:bookmarkStart w:id="117" w:name="_Toc280018867"/>
      <w:bookmarkStart w:id="118" w:name="_Toc404025315"/>
      <w:bookmarkStart w:id="119" w:name="_Toc280018836"/>
      <w:bookmarkStart w:id="120" w:name="_Toc404025290"/>
      <w:r w:rsidRPr="008B3A97">
        <w:rPr>
          <w:rFonts w:cs="Arial"/>
        </w:rPr>
        <w:t xml:space="preserve">Numbrid mängusärkidel peavad olema vahemikus 1-99. Numbri kõrgus mängusärgi tagaküljel peab olema </w:t>
      </w:r>
      <w:r w:rsidR="008F3EFC" w:rsidRPr="008B3A97">
        <w:rPr>
          <w:rFonts w:cs="Arial"/>
        </w:rPr>
        <w:t>20</w:t>
      </w:r>
      <w:r w:rsidRPr="008B3A97">
        <w:rPr>
          <w:rFonts w:cs="Arial"/>
        </w:rPr>
        <w:t>-35 cm ja joonte paksus 3-5 cm ning personaalne number mängusärgi esikülje keskosas kõrgusega 10-15. Erinevates värvitoonides mängusärkidel peab numbri alus ning nime alus olema ühte värvi.</w:t>
      </w:r>
    </w:p>
    <w:p w14:paraId="23CF2A33" w14:textId="77777777" w:rsidR="0038727B" w:rsidRPr="008B3A97" w:rsidRDefault="0038727B" w:rsidP="00FB1C26">
      <w:pPr>
        <w:numPr>
          <w:ilvl w:val="1"/>
          <w:numId w:val="33"/>
        </w:numPr>
        <w:tabs>
          <w:tab w:val="left" w:pos="709"/>
        </w:tabs>
        <w:spacing w:afterLines="80" w:after="192"/>
        <w:ind w:left="677" w:hangingChars="282" w:hanging="677"/>
        <w:jc w:val="both"/>
        <w:rPr>
          <w:rFonts w:cs="Arial"/>
        </w:rPr>
      </w:pPr>
      <w:r w:rsidRPr="008B3A97">
        <w:rPr>
          <w:rFonts w:cs="Arial"/>
        </w:rPr>
        <w:t>Numbrid mängupükstel peavad olema vahemikus 1-99 ja paiknema pükste paremal küljel. Numbri suurus peab olema 10-15 cm.</w:t>
      </w:r>
    </w:p>
    <w:p w14:paraId="5D92A11F" w14:textId="77777777" w:rsidR="0038727B" w:rsidRPr="008B3A97" w:rsidRDefault="0038727B" w:rsidP="00FB1C26">
      <w:pPr>
        <w:numPr>
          <w:ilvl w:val="1"/>
          <w:numId w:val="33"/>
        </w:numPr>
        <w:tabs>
          <w:tab w:val="left" w:pos="709"/>
        </w:tabs>
        <w:spacing w:afterLines="80" w:after="192"/>
        <w:ind w:left="677" w:hangingChars="282" w:hanging="677"/>
        <w:jc w:val="both"/>
        <w:rPr>
          <w:rFonts w:cs="Arial"/>
        </w:rPr>
      </w:pPr>
      <w:r w:rsidRPr="008B3A97">
        <w:rPr>
          <w:rFonts w:cs="Arial"/>
        </w:rPr>
        <w:t xml:space="preserve">Ühe ja sama numbriga mänguvormiga on lubatud mängus osaleda vaid ühel mängijal. </w:t>
      </w:r>
    </w:p>
    <w:p w14:paraId="5D3BFDBF" w14:textId="77777777" w:rsidR="0038727B" w:rsidRPr="008B3A97" w:rsidRDefault="0038727B" w:rsidP="00FB1C26">
      <w:pPr>
        <w:numPr>
          <w:ilvl w:val="1"/>
          <w:numId w:val="33"/>
        </w:numPr>
        <w:spacing w:afterLines="80" w:after="192"/>
        <w:ind w:left="677" w:hangingChars="282" w:hanging="677"/>
        <w:jc w:val="both"/>
        <w:rPr>
          <w:rFonts w:cs="Arial"/>
        </w:rPr>
      </w:pPr>
      <w:r w:rsidRPr="008B3A97">
        <w:rPr>
          <w:rFonts w:cs="Arial"/>
        </w:rPr>
        <w:tab/>
        <w:t>Ühe mänguvormi särgil ja pükstel peavad olema samad numbrid.</w:t>
      </w:r>
    </w:p>
    <w:p w14:paraId="61828045" w14:textId="5A77298B" w:rsidR="0038727B" w:rsidRPr="008B3A97" w:rsidRDefault="0038727B" w:rsidP="00FB1C26">
      <w:pPr>
        <w:numPr>
          <w:ilvl w:val="1"/>
          <w:numId w:val="33"/>
        </w:numPr>
        <w:tabs>
          <w:tab w:val="left" w:pos="709"/>
        </w:tabs>
        <w:spacing w:afterLines="80" w:after="192"/>
        <w:ind w:left="677" w:hangingChars="282" w:hanging="677"/>
        <w:jc w:val="both"/>
        <w:rPr>
          <w:rFonts w:cs="Arial"/>
        </w:rPr>
      </w:pPr>
      <w:r w:rsidRPr="008B3A97">
        <w:rPr>
          <w:rFonts w:cs="Arial"/>
        </w:rPr>
        <w:t>Sponsorite logode arv ja suurus võistkonna mänguvormil ei ole piiratud.</w:t>
      </w:r>
    </w:p>
    <w:p w14:paraId="4F4A5C91" w14:textId="77777777" w:rsidR="001355C9" w:rsidRPr="008B3A97" w:rsidRDefault="001355C9" w:rsidP="009842FB">
      <w:pPr>
        <w:pStyle w:val="Heading1"/>
        <w:numPr>
          <w:ilvl w:val="0"/>
          <w:numId w:val="0"/>
        </w:numPr>
        <w:spacing w:afterLines="80" w:after="192"/>
        <w:ind w:left="420"/>
      </w:pPr>
      <w:bookmarkStart w:id="121" w:name="_Toc471213973"/>
      <w:r w:rsidRPr="008B3A97">
        <w:t>X MÄNGUDE KORRALD</w:t>
      </w:r>
      <w:r w:rsidR="008B1DA1" w:rsidRPr="008B3A97">
        <w:t>AMINE</w:t>
      </w:r>
      <w:bookmarkEnd w:id="117"/>
      <w:bookmarkEnd w:id="118"/>
      <w:bookmarkEnd w:id="121"/>
    </w:p>
    <w:p w14:paraId="48CE4A2F" w14:textId="62C11DBF" w:rsidR="001355C9" w:rsidRPr="008B3A97" w:rsidRDefault="00660904" w:rsidP="0073473F">
      <w:pPr>
        <w:pStyle w:val="Heading2"/>
        <w:spacing w:afterLines="80" w:after="192"/>
        <w:ind w:left="682" w:hangingChars="283" w:hanging="682"/>
      </w:pPr>
      <w:bookmarkStart w:id="122" w:name="_Toc404025320"/>
      <w:bookmarkStart w:id="123" w:name="_Toc471213974"/>
      <w:r w:rsidRPr="008B3A97">
        <w:t>Artikkel 33</w:t>
      </w:r>
      <w:r w:rsidR="001355C9" w:rsidRPr="008B3A97">
        <w:t xml:space="preserve"> – Lipud</w:t>
      </w:r>
      <w:bookmarkEnd w:id="122"/>
      <w:bookmarkEnd w:id="123"/>
    </w:p>
    <w:p w14:paraId="2D738066" w14:textId="1F56D54A" w:rsidR="00333D7A" w:rsidRPr="008B3A97" w:rsidRDefault="0038727B" w:rsidP="00FB1C26">
      <w:pPr>
        <w:pStyle w:val="ListParagraph"/>
        <w:numPr>
          <w:ilvl w:val="1"/>
          <w:numId w:val="34"/>
        </w:numPr>
        <w:spacing w:afterLines="80" w:after="192"/>
        <w:jc w:val="both"/>
        <w:rPr>
          <w:rFonts w:ascii="Arial" w:hAnsi="Arial" w:cs="Arial"/>
          <w:sz w:val="24"/>
          <w:szCs w:val="24"/>
        </w:rPr>
      </w:pPr>
      <w:r w:rsidRPr="008B3A97">
        <w:rPr>
          <w:rFonts w:ascii="Arial" w:hAnsi="Arial" w:cs="Arial"/>
          <w:sz w:val="24"/>
          <w:szCs w:val="24"/>
        </w:rPr>
        <w:t xml:space="preserve">Mängudel on Eesti lipu ja osalevate klubide lippude heiskamine soovituslik. </w:t>
      </w:r>
    </w:p>
    <w:p w14:paraId="2D00BDD9" w14:textId="6CDCA2BB" w:rsidR="001355C9" w:rsidRPr="008B3A97" w:rsidRDefault="0038727B" w:rsidP="00FB1C26">
      <w:pPr>
        <w:pStyle w:val="ListParagraph"/>
        <w:numPr>
          <w:ilvl w:val="1"/>
          <w:numId w:val="34"/>
        </w:numPr>
        <w:spacing w:afterLines="80" w:after="192"/>
        <w:jc w:val="both"/>
        <w:rPr>
          <w:rFonts w:ascii="Arial" w:hAnsi="Arial" w:cs="Arial"/>
          <w:sz w:val="24"/>
          <w:szCs w:val="24"/>
        </w:rPr>
      </w:pPr>
      <w:r w:rsidRPr="008B3A97">
        <w:rPr>
          <w:rFonts w:ascii="Arial" w:hAnsi="Arial" w:cs="Arial"/>
          <w:sz w:val="24"/>
          <w:szCs w:val="24"/>
        </w:rPr>
        <w:t>Eesti lipu heiskamine peab olema vastavuses Eesti lipu seadusega.</w:t>
      </w:r>
    </w:p>
    <w:p w14:paraId="10800055" w14:textId="651BC394" w:rsidR="001355C9" w:rsidRPr="008B3A97" w:rsidRDefault="007977C0" w:rsidP="0073473F">
      <w:pPr>
        <w:pStyle w:val="Heading2"/>
        <w:spacing w:afterLines="80" w:after="192"/>
        <w:ind w:left="682" w:hangingChars="283" w:hanging="682"/>
      </w:pPr>
      <w:bookmarkStart w:id="124" w:name="_Toc280018872"/>
      <w:bookmarkStart w:id="125" w:name="_Toc404025324"/>
      <w:bookmarkStart w:id="126" w:name="_Toc471213975"/>
      <w:r w:rsidRPr="008B3A97">
        <w:t>Artikk</w:t>
      </w:r>
      <w:r w:rsidR="00660904" w:rsidRPr="008B3A97">
        <w:t>el 34</w:t>
      </w:r>
      <w:r w:rsidR="001355C9" w:rsidRPr="008B3A97">
        <w:t xml:space="preserve"> – Turvalisus</w:t>
      </w:r>
      <w:bookmarkEnd w:id="124"/>
      <w:bookmarkEnd w:id="125"/>
      <w:r w:rsidR="00D0208F" w:rsidRPr="008B3A97">
        <w:t xml:space="preserve"> ja ohutus</w:t>
      </w:r>
      <w:bookmarkEnd w:id="126"/>
    </w:p>
    <w:p w14:paraId="19996FD5" w14:textId="1CF10FAB" w:rsidR="0038727B" w:rsidRPr="008B3A97" w:rsidRDefault="0038727B" w:rsidP="00FB1C26">
      <w:pPr>
        <w:pStyle w:val="ListParagraph"/>
        <w:numPr>
          <w:ilvl w:val="1"/>
          <w:numId w:val="35"/>
        </w:numPr>
        <w:spacing w:afterLines="80" w:after="192"/>
        <w:ind w:left="709" w:hanging="709"/>
        <w:jc w:val="both"/>
        <w:rPr>
          <w:rFonts w:ascii="Arial" w:hAnsi="Arial" w:cs="Arial"/>
          <w:sz w:val="24"/>
          <w:szCs w:val="24"/>
        </w:rPr>
      </w:pPr>
      <w:r w:rsidRPr="008B3A97">
        <w:rPr>
          <w:rFonts w:ascii="Arial" w:hAnsi="Arial" w:cs="Arial"/>
          <w:sz w:val="24"/>
          <w:szCs w:val="24"/>
        </w:rPr>
        <w:t>Kodumängu korraldav klubi vastutab turvalisuse</w:t>
      </w:r>
      <w:r w:rsidR="00D0208F" w:rsidRPr="008B3A97">
        <w:rPr>
          <w:rFonts w:ascii="Arial" w:hAnsi="Arial" w:cs="Arial"/>
          <w:sz w:val="24"/>
          <w:szCs w:val="24"/>
        </w:rPr>
        <w:t xml:space="preserve"> ja ohutuse</w:t>
      </w:r>
      <w:r w:rsidRPr="008B3A97">
        <w:rPr>
          <w:rFonts w:ascii="Arial" w:hAnsi="Arial" w:cs="Arial"/>
          <w:sz w:val="24"/>
          <w:szCs w:val="24"/>
        </w:rPr>
        <w:t xml:space="preserve"> eest enne mängu, mängu ajal ja pärast mängu. </w:t>
      </w:r>
    </w:p>
    <w:p w14:paraId="7DDE53F4" w14:textId="257CF2FC" w:rsidR="0038727B" w:rsidRPr="008B3A97" w:rsidRDefault="0038727B" w:rsidP="00FB1C26">
      <w:pPr>
        <w:pStyle w:val="ListParagraph"/>
        <w:numPr>
          <w:ilvl w:val="1"/>
          <w:numId w:val="35"/>
        </w:numPr>
        <w:spacing w:afterLines="80" w:after="192"/>
        <w:ind w:left="709" w:hanging="709"/>
        <w:jc w:val="both"/>
        <w:rPr>
          <w:rFonts w:ascii="Arial" w:hAnsi="Arial" w:cs="Arial"/>
          <w:sz w:val="24"/>
          <w:szCs w:val="24"/>
        </w:rPr>
      </w:pPr>
      <w:r w:rsidRPr="008B3A97">
        <w:rPr>
          <w:rFonts w:ascii="Arial" w:hAnsi="Arial" w:cs="Arial"/>
          <w:sz w:val="24"/>
          <w:szCs w:val="24"/>
        </w:rPr>
        <w:t>Turvalisuse tagamiseks ei tohi staadionile lubada alkoholi- või narkojoobes isikuid, tuua esemeid/aineid, mis võivad olla ohtlikud.</w:t>
      </w:r>
    </w:p>
    <w:p w14:paraId="5547C268" w14:textId="77777777" w:rsidR="0038727B" w:rsidRPr="008B3A97" w:rsidRDefault="0038727B" w:rsidP="00FB1C26">
      <w:pPr>
        <w:numPr>
          <w:ilvl w:val="1"/>
          <w:numId w:val="35"/>
        </w:numPr>
        <w:spacing w:afterLines="80" w:after="192"/>
        <w:ind w:left="709" w:hanging="709"/>
        <w:jc w:val="both"/>
        <w:rPr>
          <w:rFonts w:cs="Arial"/>
        </w:rPr>
      </w:pPr>
      <w:r w:rsidRPr="008B3A97">
        <w:rPr>
          <w:rFonts w:cs="Arial"/>
        </w:rPr>
        <w:t>Staadionile ei tohi tuua ega kasutada mistahes pürotehnikat ega teisi sama efekti tekitavaid vahendeid.</w:t>
      </w:r>
    </w:p>
    <w:p w14:paraId="57DC596B" w14:textId="77777777" w:rsidR="00520BA6" w:rsidRPr="008B3A97" w:rsidRDefault="0038727B" w:rsidP="00FB1C26">
      <w:pPr>
        <w:numPr>
          <w:ilvl w:val="1"/>
          <w:numId w:val="35"/>
        </w:numPr>
        <w:spacing w:afterLines="80" w:after="192"/>
        <w:ind w:left="709" w:hanging="709"/>
        <w:jc w:val="both"/>
        <w:rPr>
          <w:rFonts w:cs="Arial"/>
        </w:rPr>
      </w:pPr>
      <w:r w:rsidRPr="008B3A97">
        <w:rPr>
          <w:rFonts w:cs="Arial"/>
        </w:rPr>
        <w:t>Pealtvaatajatel ei ole lubatud viibida mänguväljakul</w:t>
      </w:r>
      <w:bookmarkStart w:id="127" w:name="_Toc280018874"/>
      <w:bookmarkStart w:id="128" w:name="_Toc404025326"/>
      <w:r w:rsidR="00520BA6" w:rsidRPr="008B3A97">
        <w:rPr>
          <w:rFonts w:cs="Arial"/>
        </w:rPr>
        <w:t>.</w:t>
      </w:r>
    </w:p>
    <w:p w14:paraId="5CCEB00D" w14:textId="0B96105C" w:rsidR="001355C9" w:rsidRPr="008B3A97" w:rsidRDefault="00660904" w:rsidP="00520BA6">
      <w:pPr>
        <w:pStyle w:val="Heading2"/>
        <w:spacing w:afterLines="80" w:after="192"/>
        <w:ind w:left="682" w:hangingChars="283" w:hanging="682"/>
      </w:pPr>
      <w:bookmarkStart w:id="129" w:name="_Toc471213976"/>
      <w:r w:rsidRPr="008B3A97">
        <w:t>Artikkel 35</w:t>
      </w:r>
      <w:r w:rsidR="001355C9" w:rsidRPr="008B3A97">
        <w:t xml:space="preserve"> – Meditsiiniline abi</w:t>
      </w:r>
      <w:bookmarkEnd w:id="127"/>
      <w:bookmarkEnd w:id="128"/>
      <w:bookmarkEnd w:id="129"/>
    </w:p>
    <w:p w14:paraId="0044BF6A" w14:textId="68827C72" w:rsidR="00255844" w:rsidRPr="008B3A97" w:rsidRDefault="00255844" w:rsidP="00FB1C26">
      <w:pPr>
        <w:pStyle w:val="ListParagraph"/>
        <w:numPr>
          <w:ilvl w:val="1"/>
          <w:numId w:val="36"/>
        </w:numPr>
        <w:tabs>
          <w:tab w:val="left" w:pos="709"/>
        </w:tabs>
        <w:spacing w:after="160"/>
        <w:ind w:hanging="885"/>
        <w:contextualSpacing/>
        <w:jc w:val="both"/>
        <w:rPr>
          <w:rFonts w:ascii="Arial" w:hAnsi="Arial" w:cs="Arial"/>
          <w:sz w:val="24"/>
          <w:szCs w:val="24"/>
        </w:rPr>
      </w:pPr>
      <w:bookmarkStart w:id="130" w:name="_Toc280018875"/>
      <w:bookmarkStart w:id="131" w:name="_Toc404025327"/>
      <w:r w:rsidRPr="008B3A97">
        <w:rPr>
          <w:rFonts w:ascii="Arial" w:hAnsi="Arial" w:cs="Arial"/>
          <w:sz w:val="24"/>
          <w:szCs w:val="24"/>
        </w:rPr>
        <w:t>Igal võistkonnal peab olema mängul kaasas esmaabikott, mis sisaldab järgmist:</w:t>
      </w:r>
    </w:p>
    <w:p w14:paraId="686FED11" w14:textId="77777777" w:rsidR="00255844" w:rsidRPr="008B3A97" w:rsidRDefault="00255844" w:rsidP="00FB1C26">
      <w:pPr>
        <w:numPr>
          <w:ilvl w:val="0"/>
          <w:numId w:val="19"/>
        </w:numPr>
        <w:suppressAutoHyphens w:val="0"/>
        <w:spacing w:after="160"/>
        <w:ind w:left="1134" w:hanging="567"/>
        <w:jc w:val="both"/>
        <w:rPr>
          <w:rFonts w:cs="Arial"/>
        </w:rPr>
      </w:pPr>
      <w:r w:rsidRPr="008B3A97">
        <w:rPr>
          <w:rFonts w:cs="Arial"/>
        </w:rPr>
        <w:t>kummikindad,</w:t>
      </w:r>
    </w:p>
    <w:p w14:paraId="28E6A1C9" w14:textId="77777777" w:rsidR="00255844" w:rsidRPr="008B3A97" w:rsidRDefault="00255844" w:rsidP="00FB1C26">
      <w:pPr>
        <w:numPr>
          <w:ilvl w:val="0"/>
          <w:numId w:val="19"/>
        </w:numPr>
        <w:suppressAutoHyphens w:val="0"/>
        <w:spacing w:after="160"/>
        <w:ind w:left="1134" w:hanging="567"/>
        <w:jc w:val="both"/>
        <w:rPr>
          <w:rFonts w:cs="Arial"/>
        </w:rPr>
      </w:pPr>
      <w:r w:rsidRPr="008B3A97">
        <w:rPr>
          <w:rFonts w:cs="Arial"/>
        </w:rPr>
        <w:t>käärid,</w:t>
      </w:r>
    </w:p>
    <w:p w14:paraId="32D96081" w14:textId="77777777" w:rsidR="00255844" w:rsidRPr="008B3A97" w:rsidRDefault="00255844" w:rsidP="00FB1C26">
      <w:pPr>
        <w:numPr>
          <w:ilvl w:val="0"/>
          <w:numId w:val="19"/>
        </w:numPr>
        <w:suppressAutoHyphens w:val="0"/>
        <w:spacing w:after="160"/>
        <w:ind w:left="1134" w:hanging="567"/>
        <w:jc w:val="both"/>
        <w:rPr>
          <w:rFonts w:cs="Arial"/>
        </w:rPr>
      </w:pPr>
      <w:r w:rsidRPr="008B3A97">
        <w:rPr>
          <w:rFonts w:cs="Arial"/>
        </w:rPr>
        <w:t>ühekordsed külmakotid või külmakotid eraldi termoses,</w:t>
      </w:r>
    </w:p>
    <w:p w14:paraId="58580F73" w14:textId="77777777" w:rsidR="00255844" w:rsidRPr="008B3A97" w:rsidRDefault="00255844" w:rsidP="00FB1C26">
      <w:pPr>
        <w:numPr>
          <w:ilvl w:val="0"/>
          <w:numId w:val="19"/>
        </w:numPr>
        <w:suppressAutoHyphens w:val="0"/>
        <w:spacing w:after="160"/>
        <w:ind w:left="1134" w:hanging="567"/>
        <w:jc w:val="both"/>
        <w:rPr>
          <w:rFonts w:cs="Arial"/>
        </w:rPr>
      </w:pPr>
      <w:r w:rsidRPr="008B3A97">
        <w:rPr>
          <w:rFonts w:cs="Arial"/>
        </w:rPr>
        <w:t>haavapuhastusvahendid (nt antiseptiline aerosool Acept, 3%-line vesinikülihapendilahus),</w:t>
      </w:r>
    </w:p>
    <w:p w14:paraId="45559FC5" w14:textId="77777777" w:rsidR="00255844" w:rsidRPr="008B3A97" w:rsidRDefault="00255844" w:rsidP="00FB1C26">
      <w:pPr>
        <w:numPr>
          <w:ilvl w:val="0"/>
          <w:numId w:val="19"/>
        </w:numPr>
        <w:suppressAutoHyphens w:val="0"/>
        <w:spacing w:after="160"/>
        <w:ind w:left="1134" w:hanging="567"/>
        <w:jc w:val="both"/>
        <w:rPr>
          <w:rFonts w:cs="Arial"/>
        </w:rPr>
      </w:pPr>
      <w:r w:rsidRPr="008B3A97">
        <w:rPr>
          <w:rFonts w:cs="Arial"/>
        </w:rPr>
        <w:t>haavapuhastuspadjad,</w:t>
      </w:r>
    </w:p>
    <w:p w14:paraId="00DF1F1D" w14:textId="77777777" w:rsidR="00255844" w:rsidRPr="008B3A97" w:rsidRDefault="00255844" w:rsidP="00FB1C26">
      <w:pPr>
        <w:numPr>
          <w:ilvl w:val="0"/>
          <w:numId w:val="19"/>
        </w:numPr>
        <w:suppressAutoHyphens w:val="0"/>
        <w:spacing w:after="160"/>
        <w:ind w:left="1134" w:hanging="567"/>
        <w:jc w:val="both"/>
        <w:rPr>
          <w:rFonts w:cs="Arial"/>
        </w:rPr>
      </w:pPr>
      <w:r w:rsidRPr="008B3A97">
        <w:rPr>
          <w:rFonts w:cs="Arial"/>
        </w:rPr>
        <w:t>erineva suurusega plaastrid,</w:t>
      </w:r>
    </w:p>
    <w:p w14:paraId="0AB94726" w14:textId="77777777" w:rsidR="00255844" w:rsidRPr="008B3A97" w:rsidRDefault="00255844" w:rsidP="00FB1C26">
      <w:pPr>
        <w:numPr>
          <w:ilvl w:val="0"/>
          <w:numId w:val="19"/>
        </w:numPr>
        <w:suppressAutoHyphens w:val="0"/>
        <w:spacing w:after="160"/>
        <w:ind w:left="1134" w:hanging="567"/>
        <w:jc w:val="both"/>
        <w:rPr>
          <w:rFonts w:cs="Arial"/>
        </w:rPr>
      </w:pPr>
      <w:r w:rsidRPr="008B3A97">
        <w:rPr>
          <w:rFonts w:cs="Arial"/>
        </w:rPr>
        <w:t>elastikside,</w:t>
      </w:r>
    </w:p>
    <w:p w14:paraId="00EB2559" w14:textId="77777777" w:rsidR="00255844" w:rsidRPr="008B3A97" w:rsidRDefault="00255844" w:rsidP="00FB1C26">
      <w:pPr>
        <w:numPr>
          <w:ilvl w:val="0"/>
          <w:numId w:val="19"/>
        </w:numPr>
        <w:suppressAutoHyphens w:val="0"/>
        <w:spacing w:after="160"/>
        <w:ind w:left="1134" w:hanging="567"/>
        <w:jc w:val="both"/>
        <w:rPr>
          <w:rFonts w:cs="Arial"/>
        </w:rPr>
      </w:pPr>
      <w:r w:rsidRPr="008B3A97">
        <w:rPr>
          <w:rFonts w:cs="Arial"/>
        </w:rPr>
        <w:lastRenderedPageBreak/>
        <w:t>steriilsed sidemed.</w:t>
      </w:r>
    </w:p>
    <w:p w14:paraId="58046A36" w14:textId="1C042C81" w:rsidR="00255844" w:rsidRPr="008B3A97" w:rsidRDefault="00255844" w:rsidP="00FB1C26">
      <w:pPr>
        <w:pStyle w:val="ListParagraph"/>
        <w:numPr>
          <w:ilvl w:val="1"/>
          <w:numId w:val="36"/>
        </w:numPr>
        <w:tabs>
          <w:tab w:val="left" w:pos="709"/>
        </w:tabs>
        <w:spacing w:after="160"/>
        <w:ind w:left="709" w:hanging="709"/>
        <w:contextualSpacing/>
        <w:jc w:val="both"/>
        <w:rPr>
          <w:rFonts w:ascii="Arial" w:hAnsi="Arial" w:cs="Arial"/>
          <w:sz w:val="24"/>
          <w:szCs w:val="24"/>
        </w:rPr>
      </w:pPr>
      <w:r w:rsidRPr="008B3A97">
        <w:rPr>
          <w:rFonts w:ascii="Arial" w:hAnsi="Arial" w:cs="Arial"/>
          <w:sz w:val="24"/>
          <w:szCs w:val="24"/>
        </w:rPr>
        <w:t>Kodumängu korraldav klubi on vastutav vajaduse korral kiirabi kutsumise eest.</w:t>
      </w:r>
    </w:p>
    <w:p w14:paraId="3C6B7585" w14:textId="3534E117" w:rsidR="001355C9" w:rsidRPr="008B3A97" w:rsidRDefault="00660904" w:rsidP="0073473F">
      <w:pPr>
        <w:pStyle w:val="Heading2"/>
        <w:spacing w:afterLines="80" w:after="192"/>
        <w:ind w:left="682" w:hangingChars="283" w:hanging="682"/>
      </w:pPr>
      <w:bookmarkStart w:id="132" w:name="_Toc280018876"/>
      <w:bookmarkStart w:id="133" w:name="_Toc404025328"/>
      <w:bookmarkStart w:id="134" w:name="_Toc471213977"/>
      <w:bookmarkEnd w:id="130"/>
      <w:bookmarkEnd w:id="131"/>
      <w:r w:rsidRPr="008B3A97">
        <w:t>Artikkel 36</w:t>
      </w:r>
      <w:r w:rsidR="001355C9" w:rsidRPr="008B3A97">
        <w:t xml:space="preserve"> – Pallipoisid</w:t>
      </w:r>
      <w:bookmarkEnd w:id="132"/>
      <w:bookmarkEnd w:id="133"/>
      <w:bookmarkEnd w:id="134"/>
    </w:p>
    <w:p w14:paraId="01883920" w14:textId="7F77ED8B" w:rsidR="001355C9" w:rsidRPr="008B3A97" w:rsidRDefault="00EF1ADD" w:rsidP="00FB1C26">
      <w:pPr>
        <w:pStyle w:val="BodyText2"/>
        <w:numPr>
          <w:ilvl w:val="1"/>
          <w:numId w:val="37"/>
        </w:numPr>
        <w:autoSpaceDE/>
        <w:spacing w:afterLines="80" w:after="192"/>
        <w:ind w:left="709" w:hanging="709"/>
        <w:jc w:val="both"/>
        <w:rPr>
          <w:rFonts w:cs="Arial"/>
          <w:color w:val="auto"/>
          <w:sz w:val="24"/>
          <w:szCs w:val="24"/>
        </w:rPr>
      </w:pPr>
      <w:r w:rsidRPr="008B3A97">
        <w:rPr>
          <w:rFonts w:cs="Arial"/>
          <w:color w:val="auto"/>
          <w:sz w:val="24"/>
          <w:szCs w:val="24"/>
        </w:rPr>
        <w:t xml:space="preserve">Võistlustel on pallipoiste olemasolu soovituslik. </w:t>
      </w:r>
      <w:r w:rsidR="001355C9" w:rsidRPr="008B3A97">
        <w:rPr>
          <w:rFonts w:cs="Arial"/>
          <w:color w:val="auto"/>
          <w:sz w:val="24"/>
          <w:szCs w:val="24"/>
        </w:rPr>
        <w:t xml:space="preserve"> </w:t>
      </w:r>
    </w:p>
    <w:p w14:paraId="220A6A55" w14:textId="77777777" w:rsidR="001355C9" w:rsidRPr="008B3A97" w:rsidRDefault="007977C0" w:rsidP="007977C0">
      <w:pPr>
        <w:pStyle w:val="Heading1"/>
      </w:pPr>
      <w:bookmarkStart w:id="135" w:name="_Toc471213978"/>
      <w:r w:rsidRPr="008B3A97">
        <w:t xml:space="preserve">XI </w:t>
      </w:r>
      <w:r w:rsidR="001355C9" w:rsidRPr="008B3A97">
        <w:t xml:space="preserve">MÄNGUGA SEOTUD </w:t>
      </w:r>
      <w:r w:rsidR="008E1558" w:rsidRPr="008B3A97">
        <w:t>TEGEVUSED</w:t>
      </w:r>
      <w:bookmarkEnd w:id="135"/>
    </w:p>
    <w:p w14:paraId="049DFB20" w14:textId="617D13D0" w:rsidR="00EC737B" w:rsidRPr="008B3A97" w:rsidRDefault="00660904" w:rsidP="0073473F">
      <w:pPr>
        <w:pStyle w:val="Heading2"/>
        <w:spacing w:afterLines="80" w:after="192"/>
        <w:ind w:left="682" w:hangingChars="283" w:hanging="682"/>
      </w:pPr>
      <w:bookmarkStart w:id="136" w:name="_Toc471213979"/>
      <w:r w:rsidRPr="008B3A97">
        <w:t>Artikkel 37</w:t>
      </w:r>
      <w:r w:rsidR="00EC737B" w:rsidRPr="008B3A97">
        <w:t xml:space="preserve"> – Võistkondade saabumine</w:t>
      </w:r>
      <w:bookmarkEnd w:id="119"/>
      <w:bookmarkEnd w:id="120"/>
      <w:bookmarkEnd w:id="136"/>
    </w:p>
    <w:p w14:paraId="3BB7AF9A" w14:textId="55F0EF5E" w:rsidR="0034697F" w:rsidRPr="008B3A97" w:rsidRDefault="00EC737B" w:rsidP="00FB1C26">
      <w:pPr>
        <w:pStyle w:val="BodyText2"/>
        <w:numPr>
          <w:ilvl w:val="1"/>
          <w:numId w:val="38"/>
        </w:numPr>
        <w:autoSpaceDE/>
        <w:spacing w:afterLines="80" w:after="192"/>
        <w:ind w:left="709" w:hanging="709"/>
        <w:jc w:val="both"/>
        <w:rPr>
          <w:rFonts w:cs="Arial"/>
          <w:color w:val="auto"/>
          <w:sz w:val="24"/>
          <w:szCs w:val="24"/>
        </w:rPr>
      </w:pPr>
      <w:r w:rsidRPr="008B3A97">
        <w:rPr>
          <w:rFonts w:cs="Arial"/>
          <w:color w:val="auto"/>
          <w:sz w:val="24"/>
          <w:szCs w:val="24"/>
        </w:rPr>
        <w:t xml:space="preserve">Võistkonnad peavad saabuma </w:t>
      </w:r>
      <w:r w:rsidR="00EE15C3" w:rsidRPr="008B3A97">
        <w:rPr>
          <w:rFonts w:cs="Arial"/>
          <w:color w:val="auto"/>
          <w:sz w:val="24"/>
          <w:szCs w:val="24"/>
        </w:rPr>
        <w:t>võistluspaika</w:t>
      </w:r>
      <w:r w:rsidRPr="008B3A97">
        <w:rPr>
          <w:rFonts w:cs="Arial"/>
          <w:color w:val="auto"/>
          <w:sz w:val="24"/>
          <w:szCs w:val="24"/>
        </w:rPr>
        <w:t xml:space="preserve"> </w:t>
      </w:r>
      <w:r w:rsidR="008E1558" w:rsidRPr="008B3A97">
        <w:rPr>
          <w:rFonts w:cs="Arial"/>
          <w:color w:val="auto"/>
          <w:sz w:val="24"/>
          <w:szCs w:val="24"/>
        </w:rPr>
        <w:t>hiljemal</w:t>
      </w:r>
      <w:r w:rsidR="00D0208F" w:rsidRPr="008B3A97">
        <w:rPr>
          <w:rFonts w:cs="Arial"/>
          <w:color w:val="auto"/>
          <w:sz w:val="24"/>
          <w:szCs w:val="24"/>
        </w:rPr>
        <w:t>t 30 minutit</w:t>
      </w:r>
      <w:r w:rsidR="008E1558" w:rsidRPr="008B3A97">
        <w:rPr>
          <w:rFonts w:cs="Arial"/>
          <w:color w:val="auto"/>
          <w:sz w:val="24"/>
          <w:szCs w:val="24"/>
        </w:rPr>
        <w:t xml:space="preserve"> enne </w:t>
      </w:r>
      <w:r w:rsidRPr="008B3A97">
        <w:rPr>
          <w:rFonts w:cs="Arial"/>
          <w:color w:val="auto"/>
          <w:sz w:val="24"/>
          <w:szCs w:val="24"/>
        </w:rPr>
        <w:t>mängu algust.</w:t>
      </w:r>
    </w:p>
    <w:p w14:paraId="10D86A89" w14:textId="3E35E24B" w:rsidR="00EC737B" w:rsidRPr="008B3A97" w:rsidRDefault="0034697F" w:rsidP="00FB1C26">
      <w:pPr>
        <w:pStyle w:val="BodyText2"/>
        <w:numPr>
          <w:ilvl w:val="1"/>
          <w:numId w:val="38"/>
        </w:numPr>
        <w:autoSpaceDE/>
        <w:spacing w:afterLines="80" w:after="192"/>
        <w:ind w:left="709" w:hanging="709"/>
        <w:jc w:val="both"/>
        <w:rPr>
          <w:rFonts w:cs="Arial"/>
          <w:color w:val="auto"/>
          <w:sz w:val="24"/>
          <w:szCs w:val="24"/>
        </w:rPr>
      </w:pPr>
      <w:r w:rsidRPr="008B3A97">
        <w:rPr>
          <w:rFonts w:cs="Arial"/>
          <w:color w:val="auto"/>
          <w:sz w:val="24"/>
          <w:szCs w:val="24"/>
        </w:rPr>
        <w:t>Mängu alustamisega ei tohi viivitada üle 15 minuti. Mängu alustamise üle otsustab kohtunik.</w:t>
      </w:r>
    </w:p>
    <w:p w14:paraId="597BB71A" w14:textId="11CE0032" w:rsidR="001355C9" w:rsidRPr="008B3A97" w:rsidRDefault="00660904" w:rsidP="0073473F">
      <w:pPr>
        <w:pStyle w:val="Heading2"/>
        <w:spacing w:afterLines="80" w:after="192"/>
        <w:ind w:left="682" w:hangingChars="283" w:hanging="682"/>
      </w:pPr>
      <w:bookmarkStart w:id="137" w:name="_Toc280018850"/>
      <w:bookmarkStart w:id="138" w:name="_Toc404025301"/>
      <w:bookmarkStart w:id="139" w:name="_Toc471213980"/>
      <w:r w:rsidRPr="008B3A97">
        <w:t>Artikkel 38</w:t>
      </w:r>
      <w:r w:rsidR="001355C9" w:rsidRPr="008B3A97">
        <w:t xml:space="preserve"> – Mänguprotokoll</w:t>
      </w:r>
      <w:bookmarkEnd w:id="137"/>
      <w:bookmarkEnd w:id="138"/>
      <w:bookmarkEnd w:id="139"/>
    </w:p>
    <w:p w14:paraId="7A2C3629" w14:textId="42801765" w:rsidR="001355C9" w:rsidRPr="008B3A97" w:rsidRDefault="001355C9" w:rsidP="00FB1C26">
      <w:pPr>
        <w:pStyle w:val="ListParagraph"/>
        <w:numPr>
          <w:ilvl w:val="1"/>
          <w:numId w:val="39"/>
        </w:numPr>
        <w:spacing w:afterLines="80" w:after="192"/>
        <w:ind w:left="709" w:hanging="709"/>
        <w:jc w:val="both"/>
        <w:rPr>
          <w:rFonts w:ascii="Arial" w:hAnsi="Arial" w:cs="Arial"/>
          <w:sz w:val="24"/>
          <w:szCs w:val="24"/>
        </w:rPr>
      </w:pPr>
      <w:r w:rsidRPr="008B3A97">
        <w:rPr>
          <w:rFonts w:ascii="Arial" w:hAnsi="Arial" w:cs="Arial"/>
          <w:sz w:val="24"/>
          <w:szCs w:val="24"/>
        </w:rPr>
        <w:t xml:space="preserve">Mänguprotokoll on dokument, kuhu kantakse mängus osalevate võistkondade koosseisud, ametiisikud ning kus fikseeritakse mängu käik. Mängu alustamise eelduseks on täidetud mänguprotokolli esitamine kohtunikule. </w:t>
      </w:r>
    </w:p>
    <w:p w14:paraId="0D26BB4F" w14:textId="4C7343C7" w:rsidR="001355C9" w:rsidRPr="008B3A97" w:rsidRDefault="00CC58CD" w:rsidP="00FB1C26">
      <w:pPr>
        <w:pStyle w:val="ListParagraph"/>
        <w:numPr>
          <w:ilvl w:val="1"/>
          <w:numId w:val="39"/>
        </w:numPr>
        <w:spacing w:afterLines="80" w:after="192"/>
        <w:ind w:left="709" w:hanging="709"/>
        <w:jc w:val="both"/>
        <w:rPr>
          <w:rFonts w:ascii="Arial" w:hAnsi="Arial" w:cs="Arial"/>
          <w:sz w:val="24"/>
          <w:szCs w:val="24"/>
        </w:rPr>
      </w:pPr>
      <w:r w:rsidRPr="008B3A97">
        <w:rPr>
          <w:rFonts w:ascii="Arial" w:hAnsi="Arial" w:cs="Arial"/>
          <w:sz w:val="24"/>
          <w:szCs w:val="24"/>
        </w:rPr>
        <w:t>Mängus osalevad võistkonnad on kohustatud mänguprotokolli võistkondade koosseisu lehed eelnevalt välja trükkima EJL-i kodulehelt</w:t>
      </w:r>
      <w:r w:rsidR="00D0208F" w:rsidRPr="008B3A97">
        <w:rPr>
          <w:rFonts w:ascii="Arial" w:hAnsi="Arial" w:cs="Arial"/>
          <w:sz w:val="24"/>
          <w:szCs w:val="24"/>
        </w:rPr>
        <w:t>, t</w:t>
      </w:r>
      <w:r w:rsidR="00FC42E9" w:rsidRPr="008B3A97">
        <w:rPr>
          <w:rFonts w:ascii="Arial" w:hAnsi="Arial" w:cs="Arial"/>
          <w:sz w:val="24"/>
          <w:szCs w:val="24"/>
        </w:rPr>
        <w:t>äitma need vastavalt punktile 38.4</w:t>
      </w:r>
      <w:r w:rsidR="00D0208F" w:rsidRPr="008B3A97">
        <w:rPr>
          <w:rFonts w:ascii="Arial" w:hAnsi="Arial" w:cs="Arial"/>
          <w:sz w:val="24"/>
          <w:szCs w:val="24"/>
        </w:rPr>
        <w:t xml:space="preserve"> ning esitama</w:t>
      </w:r>
      <w:r w:rsidRPr="008B3A97">
        <w:rPr>
          <w:rFonts w:ascii="Arial" w:hAnsi="Arial" w:cs="Arial"/>
          <w:sz w:val="24"/>
          <w:szCs w:val="24"/>
        </w:rPr>
        <w:t xml:space="preserve"> täidetult </w:t>
      </w:r>
      <w:r w:rsidR="005B0477" w:rsidRPr="008B3A97">
        <w:rPr>
          <w:rFonts w:ascii="Arial" w:hAnsi="Arial" w:cs="Arial"/>
          <w:sz w:val="24"/>
          <w:szCs w:val="24"/>
        </w:rPr>
        <w:t>kohtunikule hiljemalt 15</w:t>
      </w:r>
      <w:r w:rsidRPr="008B3A97">
        <w:rPr>
          <w:rFonts w:ascii="Arial" w:hAnsi="Arial" w:cs="Arial"/>
          <w:sz w:val="24"/>
          <w:szCs w:val="24"/>
        </w:rPr>
        <w:t xml:space="preserve"> minutit </w:t>
      </w:r>
      <w:r w:rsidR="005B0477" w:rsidRPr="008B3A97">
        <w:rPr>
          <w:rFonts w:ascii="Arial" w:hAnsi="Arial" w:cs="Arial"/>
          <w:sz w:val="24"/>
          <w:szCs w:val="24"/>
        </w:rPr>
        <w:t>e</w:t>
      </w:r>
      <w:r w:rsidRPr="008B3A97">
        <w:rPr>
          <w:rFonts w:ascii="Arial" w:hAnsi="Arial" w:cs="Arial"/>
          <w:sz w:val="24"/>
          <w:szCs w:val="24"/>
        </w:rPr>
        <w:t>nne mängu algust.</w:t>
      </w:r>
    </w:p>
    <w:p w14:paraId="21EC7548" w14:textId="30E3FA47" w:rsidR="005B0477" w:rsidRPr="008B3A97" w:rsidRDefault="005B0477" w:rsidP="00FB1C26">
      <w:pPr>
        <w:numPr>
          <w:ilvl w:val="1"/>
          <w:numId w:val="39"/>
        </w:numPr>
        <w:spacing w:afterLines="80" w:after="192"/>
        <w:ind w:left="709" w:hanging="709"/>
        <w:jc w:val="both"/>
        <w:rPr>
          <w:rFonts w:cs="Arial"/>
        </w:rPr>
      </w:pPr>
      <w:r w:rsidRPr="008B3A97">
        <w:rPr>
          <w:rFonts w:cs="Arial"/>
        </w:rPr>
        <w:t>Võistkonda peab mängul esindama</w:t>
      </w:r>
      <w:r w:rsidR="00520BA6" w:rsidRPr="008B3A97">
        <w:rPr>
          <w:rFonts w:cs="Arial"/>
        </w:rPr>
        <w:t xml:space="preserve"> klubi poolt volitatud</w:t>
      </w:r>
      <w:r w:rsidR="00FA6997" w:rsidRPr="008B3A97">
        <w:rPr>
          <w:rFonts w:cs="Arial"/>
        </w:rPr>
        <w:t xml:space="preserve"> täiskasvanud isik</w:t>
      </w:r>
      <w:r w:rsidR="009E792E" w:rsidRPr="008B3A97">
        <w:rPr>
          <w:rFonts w:cs="Arial"/>
        </w:rPr>
        <w:t>, kes omab jalgpalli ametiisiku litsentsi</w:t>
      </w:r>
      <w:r w:rsidR="00FA6997" w:rsidRPr="008B3A97">
        <w:rPr>
          <w:rFonts w:cs="Arial"/>
        </w:rPr>
        <w:t>.</w:t>
      </w:r>
      <w:r w:rsidRPr="008B3A97">
        <w:rPr>
          <w:rFonts w:cs="Arial"/>
        </w:rPr>
        <w:t xml:space="preserve"> </w:t>
      </w:r>
    </w:p>
    <w:p w14:paraId="075C0BC0" w14:textId="167057C1" w:rsidR="001355C9" w:rsidRPr="008B3A97" w:rsidRDefault="001355C9" w:rsidP="00FB1C26">
      <w:pPr>
        <w:numPr>
          <w:ilvl w:val="1"/>
          <w:numId w:val="39"/>
        </w:numPr>
        <w:spacing w:afterLines="80" w:after="192"/>
        <w:ind w:left="679" w:hangingChars="283" w:hanging="679"/>
        <w:jc w:val="both"/>
        <w:rPr>
          <w:rFonts w:cs="Arial"/>
        </w:rPr>
      </w:pPr>
      <w:r w:rsidRPr="008B3A97">
        <w:rPr>
          <w:rFonts w:cs="Arial"/>
        </w:rPr>
        <w:t xml:space="preserve">Võistkonna esindaja kannab protokolli kõigi mängus osalevate mängijate numbrid, täisnimed (perekonna- ja eesnimi), samuti tehnilises alas viibivate ametnike täisnimed. </w:t>
      </w:r>
      <w:r w:rsidR="008F3EFC" w:rsidRPr="008B3A97">
        <w:rPr>
          <w:rFonts w:cs="Arial"/>
        </w:rPr>
        <w:t xml:space="preserve">Kõik protokolli kantud tehnilises alas viibivad isikud peavad omama jalgpalli ametiisiku litsentsi. </w:t>
      </w:r>
      <w:r w:rsidRPr="008B3A97">
        <w:rPr>
          <w:rFonts w:cs="Arial"/>
        </w:rPr>
        <w:t>Protokoll tuleb täita trükitähtedega ja sellele pea</w:t>
      </w:r>
      <w:r w:rsidR="00520BA6" w:rsidRPr="008B3A97">
        <w:rPr>
          <w:rFonts w:cs="Arial"/>
        </w:rPr>
        <w:t>b alla kirjutama võistkonna esindaja</w:t>
      </w:r>
      <w:r w:rsidR="008F3EFC" w:rsidRPr="008B3A97">
        <w:rPr>
          <w:rFonts w:cs="Arial"/>
        </w:rPr>
        <w:t>, kes omab jalgpalli ametiisiku litsentsi</w:t>
      </w:r>
      <w:r w:rsidR="00520BA6" w:rsidRPr="008B3A97">
        <w:rPr>
          <w:rFonts w:cs="Arial"/>
        </w:rPr>
        <w:t>.</w:t>
      </w:r>
      <w:r w:rsidRPr="008B3A97">
        <w:rPr>
          <w:rFonts w:cs="Arial"/>
        </w:rPr>
        <w:t xml:space="preserve"> Mängija</w:t>
      </w:r>
      <w:r w:rsidR="00FA6997" w:rsidRPr="008B3A97">
        <w:rPr>
          <w:rFonts w:cs="Arial"/>
        </w:rPr>
        <w:t>l</w:t>
      </w:r>
      <w:r w:rsidRPr="008B3A97">
        <w:rPr>
          <w:rFonts w:cs="Arial"/>
        </w:rPr>
        <w:t xml:space="preserve">, keda pole enne mängu algust protokolli kantud, ei </w:t>
      </w:r>
      <w:r w:rsidR="009B6E64" w:rsidRPr="008B3A97">
        <w:rPr>
          <w:rFonts w:cs="Arial"/>
        </w:rPr>
        <w:t xml:space="preserve">ole õigust </w:t>
      </w:r>
      <w:r w:rsidRPr="008B3A97">
        <w:rPr>
          <w:rFonts w:cs="Arial"/>
        </w:rPr>
        <w:t>mängus osaleda. Protokolli kantud mängijate nimede õigsuse ja nende õiguse eest osaleda antud mängus vastutab klubi.</w:t>
      </w:r>
    </w:p>
    <w:p w14:paraId="713B67E4" w14:textId="2BF3A05C" w:rsidR="00F566C0" w:rsidRPr="008B3A97" w:rsidRDefault="0004351B" w:rsidP="00FB1C26">
      <w:pPr>
        <w:numPr>
          <w:ilvl w:val="1"/>
          <w:numId w:val="39"/>
        </w:numPr>
        <w:spacing w:afterLines="80" w:after="192"/>
        <w:ind w:left="709" w:hanging="709"/>
        <w:jc w:val="both"/>
        <w:rPr>
          <w:rFonts w:cs="Arial"/>
        </w:rPr>
      </w:pPr>
      <w:r w:rsidRPr="008B3A97">
        <w:rPr>
          <w:rFonts w:cs="Arial"/>
        </w:rPr>
        <w:t xml:space="preserve">Võistkond võib ühes kohtumises protokolli kanda kuni </w:t>
      </w:r>
      <w:r w:rsidR="00C540A0" w:rsidRPr="008B3A97">
        <w:rPr>
          <w:rFonts w:cs="Arial"/>
        </w:rPr>
        <w:t xml:space="preserve">kakskümmend kaks (22) </w:t>
      </w:r>
      <w:r w:rsidRPr="008B3A97">
        <w:rPr>
          <w:rFonts w:cs="Arial"/>
        </w:rPr>
        <w:t xml:space="preserve">mängijat. </w:t>
      </w:r>
      <w:r w:rsidR="00D3704E" w:rsidRPr="008B3A97">
        <w:rPr>
          <w:rFonts w:cs="Arial"/>
        </w:rPr>
        <w:t>Mängu</w:t>
      </w:r>
      <w:r w:rsidR="00520BA6" w:rsidRPr="008B3A97">
        <w:rPr>
          <w:rFonts w:cs="Arial"/>
        </w:rPr>
        <w:t xml:space="preserve"> </w:t>
      </w:r>
      <w:r w:rsidRPr="008B3A97">
        <w:rPr>
          <w:rFonts w:cs="Arial"/>
        </w:rPr>
        <w:t>peavad</w:t>
      </w:r>
      <w:r w:rsidR="00520BA6" w:rsidRPr="008B3A97">
        <w:rPr>
          <w:rFonts w:cs="Arial"/>
        </w:rPr>
        <w:t xml:space="preserve"> </w:t>
      </w:r>
      <w:r w:rsidRPr="008B3A97">
        <w:rPr>
          <w:rFonts w:cs="Arial"/>
        </w:rPr>
        <w:t>alustama need</w:t>
      </w:r>
      <w:r w:rsidR="00135826" w:rsidRPr="008B3A97">
        <w:rPr>
          <w:rFonts w:cs="Arial"/>
        </w:rPr>
        <w:t xml:space="preserve"> üksteist</w:t>
      </w:r>
      <w:r w:rsidRPr="008B3A97">
        <w:rPr>
          <w:rFonts w:cs="Arial"/>
        </w:rPr>
        <w:t xml:space="preserve"> </w:t>
      </w:r>
      <w:r w:rsidR="00135826" w:rsidRPr="008B3A97">
        <w:rPr>
          <w:rFonts w:cs="Arial"/>
        </w:rPr>
        <w:t>(</w:t>
      </w:r>
      <w:r w:rsidRPr="008B3A97">
        <w:rPr>
          <w:rFonts w:cs="Arial"/>
        </w:rPr>
        <w:t>11</w:t>
      </w:r>
      <w:r w:rsidR="00135826" w:rsidRPr="008B3A97">
        <w:rPr>
          <w:rFonts w:cs="Arial"/>
        </w:rPr>
        <w:t>)</w:t>
      </w:r>
      <w:r w:rsidRPr="008B3A97">
        <w:rPr>
          <w:rFonts w:cs="Arial"/>
        </w:rPr>
        <w:t xml:space="preserve"> mängijat, kelle nimed on protokollis esitatud esimestena. Ülejäänud mängijad on vahetusmängijad. </w:t>
      </w:r>
      <w:r w:rsidR="00D3704E" w:rsidRPr="008B3A97">
        <w:rPr>
          <w:rFonts w:cs="Arial"/>
        </w:rPr>
        <w:t xml:space="preserve">Mängijate vahetamine toimub kooskõlas </w:t>
      </w:r>
      <w:r w:rsidR="00C7619F" w:rsidRPr="008B3A97">
        <w:rPr>
          <w:rFonts w:cs="Arial"/>
        </w:rPr>
        <w:t>artikliga 40</w:t>
      </w:r>
      <w:r w:rsidR="00D3704E" w:rsidRPr="008B3A97">
        <w:rPr>
          <w:rFonts w:cs="Arial"/>
        </w:rPr>
        <w:t xml:space="preserve">. </w:t>
      </w:r>
    </w:p>
    <w:p w14:paraId="02FFACFA" w14:textId="18CFDDD2" w:rsidR="008F3EFC" w:rsidRPr="008B3A97" w:rsidRDefault="008F3EFC" w:rsidP="00FB1C26">
      <w:pPr>
        <w:pStyle w:val="ListParagraph"/>
        <w:numPr>
          <w:ilvl w:val="0"/>
          <w:numId w:val="39"/>
        </w:numPr>
        <w:spacing w:afterLines="80" w:after="192"/>
        <w:ind w:left="709" w:hanging="709"/>
        <w:jc w:val="both"/>
        <w:rPr>
          <w:rFonts w:ascii="Arial" w:hAnsi="Arial" w:cs="Arial"/>
          <w:sz w:val="24"/>
          <w:szCs w:val="24"/>
        </w:rPr>
      </w:pPr>
      <w:r w:rsidRPr="008B3A97">
        <w:rPr>
          <w:rFonts w:ascii="Arial" w:hAnsi="Arial" w:cs="Arial"/>
          <w:noProof/>
          <w:sz w:val="24"/>
          <w:szCs w:val="24"/>
          <w:lang w:eastAsia="ar-SA"/>
        </w:rPr>
        <w:t>Võistkond võib ühes kohtumises protokolli kanda kuni kolm (3) mängijat, kes on sündinud peale vanuseklassi põhisünniaastale eelneva aasta 1. augustit.</w:t>
      </w:r>
    </w:p>
    <w:p w14:paraId="077D267E" w14:textId="77777777" w:rsidR="00D0208F" w:rsidRPr="008B3A97" w:rsidRDefault="0004351B" w:rsidP="00FB1C26">
      <w:pPr>
        <w:numPr>
          <w:ilvl w:val="1"/>
          <w:numId w:val="39"/>
        </w:numPr>
        <w:spacing w:afterLines="80" w:after="192"/>
        <w:ind w:left="709" w:hanging="709"/>
        <w:jc w:val="both"/>
        <w:rPr>
          <w:rFonts w:cs="Arial"/>
        </w:rPr>
      </w:pPr>
      <w:r w:rsidRPr="008B3A97">
        <w:rPr>
          <w:rFonts w:cs="Arial"/>
        </w:rPr>
        <w:t xml:space="preserve">Numbrid mänguvormidel peavad vastama protokollis toodud numbritele. </w:t>
      </w:r>
    </w:p>
    <w:p w14:paraId="0F0D76F0" w14:textId="673A6618" w:rsidR="0004351B" w:rsidRPr="008B3A97" w:rsidRDefault="0004351B" w:rsidP="00FB1C26">
      <w:pPr>
        <w:numPr>
          <w:ilvl w:val="1"/>
          <w:numId w:val="39"/>
        </w:numPr>
        <w:spacing w:afterLines="80" w:after="192"/>
        <w:ind w:left="709" w:hanging="709"/>
        <w:jc w:val="both"/>
        <w:rPr>
          <w:rFonts w:cs="Arial"/>
        </w:rPr>
      </w:pPr>
      <w:r w:rsidRPr="008B3A97">
        <w:rPr>
          <w:rFonts w:cs="Arial"/>
        </w:rPr>
        <w:t xml:space="preserve">Kapteni ja väravavahi nimed tuleb protokollis ära märkida. </w:t>
      </w:r>
    </w:p>
    <w:p w14:paraId="12989840" w14:textId="42EF138E" w:rsidR="0004351B" w:rsidRPr="008B3A97" w:rsidRDefault="0004351B" w:rsidP="00FB1C26">
      <w:pPr>
        <w:numPr>
          <w:ilvl w:val="1"/>
          <w:numId w:val="39"/>
        </w:numPr>
        <w:spacing w:afterLines="80" w:after="192"/>
        <w:ind w:left="709" w:hanging="709"/>
        <w:jc w:val="both"/>
        <w:rPr>
          <w:rFonts w:cs="Arial"/>
        </w:rPr>
      </w:pPr>
      <w:r w:rsidRPr="008B3A97">
        <w:rPr>
          <w:rFonts w:cs="Arial"/>
        </w:rPr>
        <w:t>Minimaalne mängijate arv väljakul on</w:t>
      </w:r>
      <w:r w:rsidR="00D0208F" w:rsidRPr="008B3A97">
        <w:rPr>
          <w:rFonts w:cs="Arial"/>
        </w:rPr>
        <w:t xml:space="preserve"> seitse</w:t>
      </w:r>
      <w:r w:rsidRPr="008B3A97">
        <w:rPr>
          <w:rFonts w:cs="Arial"/>
        </w:rPr>
        <w:t xml:space="preserve"> </w:t>
      </w:r>
      <w:r w:rsidR="00D0208F" w:rsidRPr="008B3A97">
        <w:rPr>
          <w:rFonts w:cs="Arial"/>
        </w:rPr>
        <w:t>(</w:t>
      </w:r>
      <w:r w:rsidRPr="008B3A97">
        <w:rPr>
          <w:rFonts w:cs="Arial"/>
        </w:rPr>
        <w:t>7</w:t>
      </w:r>
      <w:r w:rsidR="00D0208F" w:rsidRPr="008B3A97">
        <w:rPr>
          <w:rFonts w:cs="Arial"/>
        </w:rPr>
        <w:t>)</w:t>
      </w:r>
      <w:r w:rsidRPr="008B3A97">
        <w:rPr>
          <w:rFonts w:cs="Arial"/>
        </w:rPr>
        <w:t xml:space="preserve">. Vähema mängijate arvu korral mängu ei alustata, võistkonnale arvestatakse kaotus, vastasvõistkonnale võit ning </w:t>
      </w:r>
      <w:r w:rsidR="009B6E64" w:rsidRPr="008B3A97">
        <w:rPr>
          <w:rFonts w:cs="Arial"/>
        </w:rPr>
        <w:t>mängu</w:t>
      </w:r>
      <w:r w:rsidRPr="008B3A97">
        <w:rPr>
          <w:rFonts w:cs="Arial"/>
        </w:rPr>
        <w:t>tulemuseks märgitakse -:+.</w:t>
      </w:r>
    </w:p>
    <w:p w14:paraId="03159889" w14:textId="4D085E92" w:rsidR="0004351B" w:rsidRPr="008B3A97" w:rsidRDefault="0004351B" w:rsidP="00FB1C26">
      <w:pPr>
        <w:numPr>
          <w:ilvl w:val="1"/>
          <w:numId w:val="39"/>
        </w:numPr>
        <w:spacing w:afterLines="80" w:after="192"/>
        <w:ind w:left="709" w:hanging="709"/>
        <w:jc w:val="both"/>
        <w:rPr>
          <w:rFonts w:cs="Arial"/>
        </w:rPr>
      </w:pPr>
      <w:r w:rsidRPr="008B3A97">
        <w:rPr>
          <w:rFonts w:cs="Arial"/>
        </w:rPr>
        <w:t>Kui mängu jooksul jääb võistkonna koosseisus väljakule vähem kui</w:t>
      </w:r>
      <w:r w:rsidR="00D0208F" w:rsidRPr="008B3A97">
        <w:rPr>
          <w:rFonts w:cs="Arial"/>
        </w:rPr>
        <w:t xml:space="preserve"> seitse</w:t>
      </w:r>
      <w:r w:rsidRPr="008B3A97">
        <w:rPr>
          <w:rFonts w:cs="Arial"/>
        </w:rPr>
        <w:t xml:space="preserve"> </w:t>
      </w:r>
      <w:r w:rsidR="00D0208F" w:rsidRPr="008B3A97">
        <w:rPr>
          <w:rFonts w:cs="Arial"/>
        </w:rPr>
        <w:t>(</w:t>
      </w:r>
      <w:r w:rsidRPr="008B3A97">
        <w:rPr>
          <w:rFonts w:cs="Arial"/>
        </w:rPr>
        <w:t>7</w:t>
      </w:r>
      <w:r w:rsidR="00D0208F" w:rsidRPr="008B3A97">
        <w:rPr>
          <w:rFonts w:cs="Arial"/>
        </w:rPr>
        <w:t>)</w:t>
      </w:r>
      <w:r w:rsidRPr="008B3A97">
        <w:rPr>
          <w:rFonts w:cs="Arial"/>
        </w:rPr>
        <w:t xml:space="preserve"> mängijat, siis mäng lõpetatakse ja vähemusse jäänud võistkonnale arvestatakse kaotus ning </w:t>
      </w:r>
      <w:r w:rsidRPr="008B3A97">
        <w:rPr>
          <w:rFonts w:cs="Arial"/>
        </w:rPr>
        <w:lastRenderedPageBreak/>
        <w:t>vastasvõistkonnale võit, mängutulemuseks märgitakse - : ... (vastaste poolt löödud väravate arv).</w:t>
      </w:r>
    </w:p>
    <w:p w14:paraId="280BE11A" w14:textId="718B7FAF" w:rsidR="005B0477" w:rsidRPr="008B3A97" w:rsidRDefault="005B0477" w:rsidP="00FB1C26">
      <w:pPr>
        <w:numPr>
          <w:ilvl w:val="1"/>
          <w:numId w:val="39"/>
        </w:numPr>
        <w:spacing w:afterLines="80" w:after="192"/>
        <w:ind w:left="709" w:hanging="709"/>
        <w:jc w:val="both"/>
        <w:rPr>
          <w:rFonts w:cs="Arial"/>
        </w:rPr>
      </w:pPr>
      <w:r w:rsidRPr="008B3A97">
        <w:rPr>
          <w:rFonts w:cs="Arial"/>
        </w:rPr>
        <w:t>Kohtunikul on õigus enne mängu algust, poolajal või pärast mängu identifitseerida protokolli kantud mängijaid isikut tõendava dokumendi alusel.</w:t>
      </w:r>
    </w:p>
    <w:p w14:paraId="0DEFAE98" w14:textId="04C0CCC0" w:rsidR="00AD1E33" w:rsidRPr="008B3A97" w:rsidRDefault="00660904" w:rsidP="0073473F">
      <w:pPr>
        <w:pStyle w:val="Heading2"/>
        <w:spacing w:afterLines="80" w:after="192"/>
        <w:ind w:left="682" w:hangingChars="283" w:hanging="682"/>
      </w:pPr>
      <w:bookmarkStart w:id="140" w:name="_Toc471213981"/>
      <w:bookmarkStart w:id="141" w:name="_Toc280018852"/>
      <w:bookmarkStart w:id="142" w:name="_Toc404025303"/>
      <w:bookmarkStart w:id="143" w:name="_Toc280018873"/>
      <w:bookmarkStart w:id="144" w:name="_Toc404025325"/>
      <w:r w:rsidRPr="008B3A97">
        <w:t>Artikkel 39</w:t>
      </w:r>
      <w:r w:rsidR="00AD1E33" w:rsidRPr="008B3A97">
        <w:t xml:space="preserve"> – Mängijate ülesrivistus ja kätlemine</w:t>
      </w:r>
      <w:bookmarkEnd w:id="140"/>
    </w:p>
    <w:p w14:paraId="3F09AC33" w14:textId="2AA0C44A" w:rsidR="00D614E5" w:rsidRPr="008B3A97" w:rsidRDefault="00AD1E33" w:rsidP="00FB1C26">
      <w:pPr>
        <w:pStyle w:val="ListParagraph"/>
        <w:numPr>
          <w:ilvl w:val="1"/>
          <w:numId w:val="40"/>
        </w:numPr>
        <w:spacing w:afterLines="80" w:after="192"/>
        <w:ind w:left="709" w:hanging="709"/>
        <w:jc w:val="both"/>
        <w:rPr>
          <w:rFonts w:ascii="Arial" w:hAnsi="Arial" w:cs="Arial"/>
          <w:sz w:val="24"/>
          <w:szCs w:val="24"/>
        </w:rPr>
      </w:pPr>
      <w:r w:rsidRPr="008B3A97">
        <w:rPr>
          <w:rFonts w:ascii="Arial" w:hAnsi="Arial" w:cs="Arial"/>
          <w:sz w:val="24"/>
          <w:szCs w:val="24"/>
        </w:rPr>
        <w:t>Enne mängu algust rivistab kohtunik mõlemad võistkonnad üles</w:t>
      </w:r>
      <w:r w:rsidR="00D614E5" w:rsidRPr="008B3A97">
        <w:rPr>
          <w:rFonts w:ascii="Arial" w:hAnsi="Arial" w:cs="Arial"/>
          <w:sz w:val="24"/>
          <w:szCs w:val="24"/>
        </w:rPr>
        <w:t>.</w:t>
      </w:r>
    </w:p>
    <w:p w14:paraId="711FF618" w14:textId="05B48EED" w:rsidR="00AD1E33" w:rsidRPr="008B3A97" w:rsidRDefault="00AD1E33" w:rsidP="00FB1C26">
      <w:pPr>
        <w:pStyle w:val="ListParagraph"/>
        <w:numPr>
          <w:ilvl w:val="1"/>
          <w:numId w:val="40"/>
        </w:numPr>
        <w:spacing w:afterLines="80" w:after="192"/>
        <w:ind w:left="709" w:hanging="709"/>
        <w:jc w:val="both"/>
        <w:rPr>
          <w:rFonts w:ascii="Arial" w:hAnsi="Arial" w:cs="Arial"/>
          <w:sz w:val="24"/>
          <w:szCs w:val="24"/>
        </w:rPr>
      </w:pPr>
      <w:r w:rsidRPr="008B3A97">
        <w:rPr>
          <w:rFonts w:ascii="Arial" w:hAnsi="Arial" w:cs="Arial"/>
          <w:sz w:val="24"/>
          <w:szCs w:val="24"/>
        </w:rPr>
        <w:t>Ausa mängu tunnustamiseks soovitatakse mängijatel ülesrivistuse järel ning pärast mängu lõpuvilet suruda oma vastasmängijate ja kohtunikega kätt</w:t>
      </w:r>
      <w:r w:rsidR="00411A8D" w:rsidRPr="008B3A97">
        <w:rPr>
          <w:rFonts w:ascii="Arial" w:hAnsi="Arial" w:cs="Arial"/>
          <w:sz w:val="24"/>
          <w:szCs w:val="24"/>
        </w:rPr>
        <w:t>.</w:t>
      </w:r>
    </w:p>
    <w:p w14:paraId="7230E130" w14:textId="66272E9B" w:rsidR="001355C9" w:rsidRPr="008B3A97" w:rsidRDefault="009842FB" w:rsidP="0073473F">
      <w:pPr>
        <w:pStyle w:val="Heading2"/>
        <w:spacing w:afterLines="80" w:after="192"/>
        <w:ind w:left="682" w:hangingChars="283" w:hanging="682"/>
      </w:pPr>
      <w:bookmarkStart w:id="145" w:name="_Toc471213982"/>
      <w:r w:rsidRPr="008B3A97">
        <w:t>Artikkel 4</w:t>
      </w:r>
      <w:r w:rsidR="00660904" w:rsidRPr="008B3A97">
        <w:t>0</w:t>
      </w:r>
      <w:r w:rsidR="001355C9" w:rsidRPr="008B3A97">
        <w:t xml:space="preserve"> – Mängijate vahetamine</w:t>
      </w:r>
      <w:bookmarkEnd w:id="141"/>
      <w:bookmarkEnd w:id="142"/>
      <w:bookmarkEnd w:id="145"/>
      <w:r w:rsidR="00D3704E" w:rsidRPr="008B3A97">
        <w:t xml:space="preserve"> </w:t>
      </w:r>
    </w:p>
    <w:p w14:paraId="0EE593D4" w14:textId="50657F8F" w:rsidR="005B0477" w:rsidRPr="008B3A97" w:rsidRDefault="00D0208F" w:rsidP="00FB1C26">
      <w:pPr>
        <w:pStyle w:val="ListParagraph"/>
        <w:numPr>
          <w:ilvl w:val="1"/>
          <w:numId w:val="41"/>
        </w:numPr>
        <w:spacing w:afterLines="80" w:after="192"/>
        <w:ind w:left="709" w:hanging="709"/>
        <w:jc w:val="both"/>
        <w:rPr>
          <w:rFonts w:ascii="Arial" w:hAnsi="Arial" w:cs="Arial"/>
          <w:sz w:val="24"/>
          <w:szCs w:val="24"/>
        </w:rPr>
      </w:pPr>
      <w:r w:rsidRPr="008B3A97">
        <w:rPr>
          <w:rFonts w:ascii="Arial" w:hAnsi="Arial" w:cs="Arial"/>
          <w:sz w:val="24"/>
          <w:szCs w:val="24"/>
        </w:rPr>
        <w:t>Võistlustel</w:t>
      </w:r>
      <w:r w:rsidR="005B0477" w:rsidRPr="008B3A97">
        <w:rPr>
          <w:rFonts w:ascii="Arial" w:hAnsi="Arial" w:cs="Arial"/>
          <w:sz w:val="24"/>
          <w:szCs w:val="24"/>
        </w:rPr>
        <w:t xml:space="preserve"> on lubatud </w:t>
      </w:r>
      <w:r w:rsidRPr="008B3A97">
        <w:rPr>
          <w:rFonts w:ascii="Arial" w:hAnsi="Arial" w:cs="Arial"/>
          <w:sz w:val="24"/>
          <w:szCs w:val="24"/>
        </w:rPr>
        <w:t xml:space="preserve">välja </w:t>
      </w:r>
      <w:r w:rsidR="005B0477" w:rsidRPr="008B3A97">
        <w:rPr>
          <w:rFonts w:ascii="Arial" w:hAnsi="Arial" w:cs="Arial"/>
          <w:sz w:val="24"/>
          <w:szCs w:val="24"/>
        </w:rPr>
        <w:t xml:space="preserve">vahetada kõiki protokolli kantud mängijaid koos tagasivahetustega. </w:t>
      </w:r>
    </w:p>
    <w:p w14:paraId="1864DD2C" w14:textId="0A0F0DDA" w:rsidR="005B0477" w:rsidRPr="008B3A97" w:rsidRDefault="00E239F6" w:rsidP="00FB1C26">
      <w:pPr>
        <w:pStyle w:val="ListParagraph"/>
        <w:numPr>
          <w:ilvl w:val="1"/>
          <w:numId w:val="41"/>
        </w:numPr>
        <w:spacing w:afterLines="80" w:after="192"/>
        <w:ind w:left="709" w:hanging="709"/>
        <w:jc w:val="both"/>
        <w:rPr>
          <w:rFonts w:ascii="Arial" w:hAnsi="Arial" w:cs="Arial"/>
          <w:sz w:val="24"/>
          <w:szCs w:val="24"/>
        </w:rPr>
      </w:pPr>
      <w:r w:rsidRPr="008B3A97">
        <w:rPr>
          <w:rFonts w:ascii="Arial" w:hAnsi="Arial" w:cs="Arial"/>
          <w:sz w:val="24"/>
          <w:szCs w:val="24"/>
        </w:rPr>
        <w:t>Mängu vältel on lubatud</w:t>
      </w:r>
      <w:r w:rsidR="005B0477" w:rsidRPr="008B3A97">
        <w:rPr>
          <w:rFonts w:ascii="Arial" w:hAnsi="Arial" w:cs="Arial"/>
          <w:sz w:val="24"/>
          <w:szCs w:val="24"/>
        </w:rPr>
        <w:t xml:space="preserve"> vahetusmängijad lahkuda tehnilisest alast soojenduse tegemiseks. Ala, kus soojendust tehakse, määrab kohtunik. Korraga tohib soojendust teha mõlemast võistkonnast kolm vahetusmängijat, kes on väljakumängijatest erinevat värvi riietusega.</w:t>
      </w:r>
    </w:p>
    <w:p w14:paraId="70859A74" w14:textId="45F5E471" w:rsidR="001355C9" w:rsidRPr="008B3A97" w:rsidRDefault="00660904" w:rsidP="0073473F">
      <w:pPr>
        <w:pStyle w:val="Heading2"/>
        <w:spacing w:afterLines="80" w:after="192"/>
        <w:ind w:left="682" w:hangingChars="283" w:hanging="682"/>
      </w:pPr>
      <w:bookmarkStart w:id="146" w:name="_Toc471213983"/>
      <w:r w:rsidRPr="008B3A97">
        <w:t>Artikkel 41</w:t>
      </w:r>
      <w:r w:rsidR="001355C9" w:rsidRPr="008B3A97">
        <w:t xml:space="preserve"> – Nõuded tehnilises alas viibivatele ametiisikutele ja mängijatele</w:t>
      </w:r>
      <w:bookmarkEnd w:id="143"/>
      <w:bookmarkEnd w:id="144"/>
      <w:bookmarkEnd w:id="146"/>
    </w:p>
    <w:p w14:paraId="555C52ED" w14:textId="45D33189" w:rsidR="001355C9" w:rsidRPr="008B3A97" w:rsidRDefault="001355C9" w:rsidP="00FB1C26">
      <w:pPr>
        <w:pStyle w:val="ListParagraph"/>
        <w:numPr>
          <w:ilvl w:val="1"/>
          <w:numId w:val="42"/>
        </w:numPr>
        <w:spacing w:afterLines="80" w:after="192"/>
        <w:ind w:left="709" w:hanging="709"/>
        <w:jc w:val="both"/>
        <w:rPr>
          <w:rFonts w:ascii="Arial" w:hAnsi="Arial" w:cs="Arial"/>
          <w:sz w:val="24"/>
          <w:szCs w:val="24"/>
        </w:rPr>
      </w:pPr>
      <w:r w:rsidRPr="008B3A97">
        <w:rPr>
          <w:rFonts w:ascii="Arial" w:hAnsi="Arial" w:cs="Arial"/>
          <w:sz w:val="24"/>
          <w:szCs w:val="24"/>
        </w:rPr>
        <w:t>Tehnilises alas tohivad olla kuni kuus</w:t>
      </w:r>
      <w:r w:rsidR="00333D7A" w:rsidRPr="008B3A97">
        <w:rPr>
          <w:rFonts w:ascii="Arial" w:hAnsi="Arial" w:cs="Arial"/>
          <w:sz w:val="24"/>
          <w:szCs w:val="24"/>
        </w:rPr>
        <w:t xml:space="preserve"> (6)</w:t>
      </w:r>
      <w:r w:rsidRPr="008B3A97">
        <w:rPr>
          <w:rFonts w:ascii="Arial" w:hAnsi="Arial" w:cs="Arial"/>
          <w:sz w:val="24"/>
          <w:szCs w:val="24"/>
        </w:rPr>
        <w:t xml:space="preserve"> klubiametnikku ja </w:t>
      </w:r>
      <w:r w:rsidR="001D497B" w:rsidRPr="008B3A97">
        <w:rPr>
          <w:rFonts w:ascii="Arial" w:hAnsi="Arial" w:cs="Arial"/>
          <w:sz w:val="24"/>
          <w:szCs w:val="24"/>
        </w:rPr>
        <w:t xml:space="preserve">kuni </w:t>
      </w:r>
      <w:r w:rsidR="009B641A" w:rsidRPr="008B3A97">
        <w:rPr>
          <w:rFonts w:ascii="Arial" w:hAnsi="Arial" w:cs="Arial"/>
          <w:sz w:val="24"/>
          <w:szCs w:val="24"/>
        </w:rPr>
        <w:t xml:space="preserve">üksteist (11) </w:t>
      </w:r>
      <w:r w:rsidRPr="008B3A97">
        <w:rPr>
          <w:rFonts w:ascii="Arial" w:hAnsi="Arial" w:cs="Arial"/>
          <w:sz w:val="24"/>
          <w:szCs w:val="24"/>
        </w:rPr>
        <w:t>vahetusmängijat, st kokku</w:t>
      </w:r>
      <w:r w:rsidR="001D497B" w:rsidRPr="008B3A97">
        <w:rPr>
          <w:rFonts w:ascii="Arial" w:hAnsi="Arial" w:cs="Arial"/>
          <w:sz w:val="24"/>
          <w:szCs w:val="24"/>
        </w:rPr>
        <w:t xml:space="preserve"> kuni</w:t>
      </w:r>
      <w:r w:rsidRPr="008B3A97">
        <w:rPr>
          <w:rFonts w:ascii="Arial" w:hAnsi="Arial" w:cs="Arial"/>
          <w:sz w:val="24"/>
          <w:szCs w:val="24"/>
        </w:rPr>
        <w:t xml:space="preserve"> </w:t>
      </w:r>
      <w:r w:rsidR="009B641A" w:rsidRPr="008B3A97">
        <w:rPr>
          <w:rFonts w:ascii="Arial" w:hAnsi="Arial" w:cs="Arial"/>
          <w:sz w:val="24"/>
          <w:szCs w:val="24"/>
        </w:rPr>
        <w:t>seitseteist (17)</w:t>
      </w:r>
      <w:r w:rsidRPr="008B3A97">
        <w:rPr>
          <w:rFonts w:ascii="Arial" w:hAnsi="Arial" w:cs="Arial"/>
          <w:sz w:val="24"/>
          <w:szCs w:val="24"/>
        </w:rPr>
        <w:t xml:space="preserve"> inimest. Protokollis peavad olema välja toodud nende isikute nimed ja funktsioonid ning nad peavad viibima mängu ajal selles alas.</w:t>
      </w:r>
    </w:p>
    <w:p w14:paraId="35A60A3E" w14:textId="2C67A9C1" w:rsidR="001D497B" w:rsidRPr="008B3A97" w:rsidRDefault="001D497B" w:rsidP="00FB1C26">
      <w:pPr>
        <w:pStyle w:val="ListParagraph"/>
        <w:numPr>
          <w:ilvl w:val="1"/>
          <w:numId w:val="42"/>
        </w:numPr>
        <w:spacing w:afterLines="80" w:after="192"/>
        <w:ind w:left="709" w:hanging="709"/>
        <w:jc w:val="both"/>
        <w:rPr>
          <w:rFonts w:ascii="Arial" w:hAnsi="Arial" w:cs="Arial"/>
          <w:sz w:val="24"/>
          <w:szCs w:val="24"/>
        </w:rPr>
      </w:pPr>
      <w:r w:rsidRPr="008B3A97">
        <w:rPr>
          <w:rFonts w:ascii="Arial" w:hAnsi="Arial" w:cs="Arial"/>
          <w:sz w:val="24"/>
          <w:szCs w:val="24"/>
        </w:rPr>
        <w:t>Kõik ametiisikud, sh treenerid, kes viibivad tehnilises alas, peavad omama jalgpalli ametiisiku litsentsi.</w:t>
      </w:r>
    </w:p>
    <w:p w14:paraId="04AE1E57" w14:textId="36276314" w:rsidR="001355C9" w:rsidRPr="008B3A97" w:rsidRDefault="001355C9" w:rsidP="00FB1C26">
      <w:pPr>
        <w:numPr>
          <w:ilvl w:val="1"/>
          <w:numId w:val="42"/>
        </w:numPr>
        <w:spacing w:afterLines="80" w:after="192"/>
        <w:ind w:left="679" w:hangingChars="283" w:hanging="679"/>
        <w:jc w:val="both"/>
        <w:rPr>
          <w:rFonts w:cs="Arial"/>
        </w:rPr>
      </w:pPr>
      <w:r w:rsidRPr="008B3A97">
        <w:rPr>
          <w:rFonts w:cs="Arial"/>
        </w:rPr>
        <w:t>Mängust eemaldatud mängija</w:t>
      </w:r>
      <w:r w:rsidR="00135826" w:rsidRPr="008B3A97">
        <w:rPr>
          <w:rFonts w:cs="Arial"/>
        </w:rPr>
        <w:t xml:space="preserve"> </w:t>
      </w:r>
      <w:r w:rsidRPr="008B3A97">
        <w:rPr>
          <w:rFonts w:cs="Arial"/>
        </w:rPr>
        <w:t>ei tohi viibida tehnilises alas, vaid peab lahkuma tribüünile või riietusruumi. Samuti peab lahkuma tehnilisest alast pealtvaatajatele mõeldud alale kohtuniku poolt eemaldatud ametiisik.</w:t>
      </w:r>
    </w:p>
    <w:p w14:paraId="47E481F8" w14:textId="77777777" w:rsidR="00AE6C9D" w:rsidRPr="008B3A97" w:rsidRDefault="00AE6C9D" w:rsidP="00FB1C26">
      <w:pPr>
        <w:numPr>
          <w:ilvl w:val="1"/>
          <w:numId w:val="42"/>
        </w:numPr>
        <w:spacing w:afterLines="80" w:after="192"/>
        <w:ind w:left="709" w:hanging="709"/>
        <w:jc w:val="both"/>
        <w:rPr>
          <w:rFonts w:cs="Arial"/>
        </w:rPr>
      </w:pPr>
      <w:r w:rsidRPr="008B3A97">
        <w:rPr>
          <w:rFonts w:cs="Arial"/>
        </w:rPr>
        <w:t>Tehnilises alas ei ole lubatud mängu ajal suitsetada.</w:t>
      </w:r>
    </w:p>
    <w:p w14:paraId="26CE972B" w14:textId="5B2572C5" w:rsidR="001355C9" w:rsidRPr="008B3A97" w:rsidRDefault="00660904" w:rsidP="0073473F">
      <w:pPr>
        <w:pStyle w:val="Heading2"/>
        <w:spacing w:afterLines="80" w:after="192"/>
        <w:ind w:left="682" w:hangingChars="283" w:hanging="682"/>
      </w:pPr>
      <w:bookmarkStart w:id="147" w:name="_Toc280018860"/>
      <w:bookmarkStart w:id="148" w:name="_Toc404025311"/>
      <w:bookmarkStart w:id="149" w:name="_Toc471213984"/>
      <w:r w:rsidRPr="008B3A97">
        <w:t>Artikkel 42</w:t>
      </w:r>
      <w:r w:rsidR="00135826" w:rsidRPr="008B3A97">
        <w:t xml:space="preserve"> – Mänguprotokolli täitmine, </w:t>
      </w:r>
      <w:r w:rsidR="001355C9" w:rsidRPr="008B3A97">
        <w:t>edastamine EJL-le</w:t>
      </w:r>
      <w:bookmarkEnd w:id="147"/>
      <w:bookmarkEnd w:id="148"/>
      <w:r w:rsidR="00135826" w:rsidRPr="008B3A97">
        <w:t xml:space="preserve"> ja avalikustamine</w:t>
      </w:r>
      <w:bookmarkEnd w:id="149"/>
    </w:p>
    <w:p w14:paraId="5E8A22DD" w14:textId="30F9EC57" w:rsidR="00C4054F" w:rsidRPr="008B3A97" w:rsidRDefault="001D497B" w:rsidP="00FB1C26">
      <w:pPr>
        <w:pStyle w:val="ListParagraph"/>
        <w:numPr>
          <w:ilvl w:val="1"/>
          <w:numId w:val="43"/>
        </w:numPr>
        <w:spacing w:afterLines="80" w:after="192"/>
        <w:ind w:left="709" w:hanging="709"/>
        <w:jc w:val="both"/>
        <w:rPr>
          <w:rFonts w:ascii="Arial" w:hAnsi="Arial" w:cs="Arial"/>
          <w:noProof/>
          <w:sz w:val="24"/>
          <w:szCs w:val="24"/>
          <w:lang w:eastAsia="ar-SA"/>
        </w:rPr>
      </w:pPr>
      <w:r w:rsidRPr="008B3A97">
        <w:rPr>
          <w:rFonts w:ascii="Arial" w:hAnsi="Arial" w:cs="Arial"/>
          <w:sz w:val="24"/>
          <w:szCs w:val="24"/>
        </w:rPr>
        <w:t>15 minuti jooksul p</w:t>
      </w:r>
      <w:r w:rsidR="00CD3282" w:rsidRPr="008B3A97">
        <w:rPr>
          <w:rFonts w:ascii="Arial" w:hAnsi="Arial" w:cs="Arial"/>
          <w:sz w:val="24"/>
          <w:szCs w:val="24"/>
        </w:rPr>
        <w:t>ärast mängu lõppu kannab kohtunik protokolli mängus löödud väravad koos minutiga ning hoiatused ja eemaldamised koos minuti, mängija ees- ja perekonnanime, võistkonna ja põhjendusega.</w:t>
      </w:r>
      <w:r w:rsidR="00CD3282" w:rsidRPr="008B3A97">
        <w:rPr>
          <w:rFonts w:ascii="Arial" w:hAnsi="Arial" w:cs="Arial"/>
        </w:rPr>
        <w:t xml:space="preserve"> </w:t>
      </w:r>
      <w:r w:rsidR="00C4054F" w:rsidRPr="008B3A97">
        <w:rPr>
          <w:rFonts w:ascii="Arial" w:hAnsi="Arial" w:cs="Arial"/>
          <w:noProof/>
          <w:sz w:val="24"/>
          <w:szCs w:val="24"/>
          <w:lang w:eastAsia="ar-SA"/>
        </w:rPr>
        <w:t>Lisaks annab ta protokollis võimalikult üksi</w:t>
      </w:r>
      <w:r w:rsidR="00B231A6" w:rsidRPr="008B3A97">
        <w:rPr>
          <w:rFonts w:ascii="Arial" w:hAnsi="Arial" w:cs="Arial"/>
          <w:noProof/>
          <w:sz w:val="24"/>
          <w:szCs w:val="24"/>
          <w:lang w:eastAsia="ar-SA"/>
        </w:rPr>
        <w:t xml:space="preserve">kasjalikult teada kõikidest </w:t>
      </w:r>
      <w:r w:rsidR="00C4054F" w:rsidRPr="008B3A97">
        <w:rPr>
          <w:rFonts w:ascii="Arial" w:hAnsi="Arial" w:cs="Arial"/>
          <w:noProof/>
          <w:sz w:val="24"/>
          <w:szCs w:val="24"/>
          <w:lang w:eastAsia="ar-SA"/>
        </w:rPr>
        <w:t>juhtumitest, mis leidsid aset enne mängu, mängu jooksul või pärast mängu, näiteks:</w:t>
      </w:r>
    </w:p>
    <w:p w14:paraId="746854BE" w14:textId="77777777" w:rsidR="00C4054F" w:rsidRPr="008B3A97" w:rsidRDefault="00C4054F" w:rsidP="00FB1C26">
      <w:pPr>
        <w:numPr>
          <w:ilvl w:val="0"/>
          <w:numId w:val="16"/>
        </w:numPr>
        <w:spacing w:afterLines="80" w:after="192"/>
        <w:ind w:left="1134" w:hanging="567"/>
        <w:jc w:val="both"/>
        <w:rPr>
          <w:rFonts w:cs="Arial"/>
          <w:noProof/>
          <w:lang w:eastAsia="ar-SA"/>
        </w:rPr>
      </w:pPr>
      <w:r w:rsidRPr="008B3A97">
        <w:rPr>
          <w:rFonts w:cs="Arial"/>
          <w:noProof/>
          <w:lang w:eastAsia="ar-SA"/>
        </w:rPr>
        <w:t>mängija eksimus, mille tagajärjel tuli mängijale näidata kollast või punast kaarti või ta mängust kõrvaldada;</w:t>
      </w:r>
    </w:p>
    <w:p w14:paraId="618802C5" w14:textId="77777777" w:rsidR="00C4054F" w:rsidRPr="008B3A97" w:rsidRDefault="00C4054F" w:rsidP="00FB1C26">
      <w:pPr>
        <w:numPr>
          <w:ilvl w:val="0"/>
          <w:numId w:val="16"/>
        </w:numPr>
        <w:spacing w:afterLines="80" w:after="192"/>
        <w:ind w:left="1134" w:hanging="567"/>
        <w:jc w:val="both"/>
        <w:rPr>
          <w:rFonts w:cs="Arial"/>
          <w:noProof/>
          <w:lang w:eastAsia="ar-SA"/>
        </w:rPr>
      </w:pPr>
      <w:r w:rsidRPr="008B3A97">
        <w:rPr>
          <w:rFonts w:cs="Arial"/>
          <w:noProof/>
          <w:lang w:eastAsia="ar-SA"/>
        </w:rPr>
        <w:t>ametniku, varumängija, pealtvaataja või klubi nimel mänguga seotud ametikohustusi täitva isiku ebasportlik käitumine;</w:t>
      </w:r>
    </w:p>
    <w:p w14:paraId="39DF223F" w14:textId="3C2E8D2E" w:rsidR="00C4054F" w:rsidRPr="008B3A97" w:rsidRDefault="00B231A6" w:rsidP="00FB1C26">
      <w:pPr>
        <w:numPr>
          <w:ilvl w:val="0"/>
          <w:numId w:val="16"/>
        </w:numPr>
        <w:spacing w:afterLines="80" w:after="192"/>
        <w:ind w:left="1134" w:hanging="567"/>
        <w:jc w:val="both"/>
        <w:rPr>
          <w:rFonts w:cs="Arial"/>
          <w:noProof/>
          <w:lang w:eastAsia="ar-SA"/>
        </w:rPr>
      </w:pPr>
      <w:r w:rsidRPr="008B3A97">
        <w:rPr>
          <w:rFonts w:cs="Arial"/>
          <w:noProof/>
          <w:lang w:eastAsia="ar-SA"/>
        </w:rPr>
        <w:t xml:space="preserve">kõik muud </w:t>
      </w:r>
      <w:r w:rsidR="00C4054F" w:rsidRPr="008B3A97">
        <w:rPr>
          <w:rFonts w:cs="Arial"/>
          <w:noProof/>
          <w:lang w:eastAsia="ar-SA"/>
        </w:rPr>
        <w:t>juhtumid.</w:t>
      </w:r>
    </w:p>
    <w:p w14:paraId="39C46E30" w14:textId="540F442A" w:rsidR="001D497B" w:rsidRPr="008B3A97" w:rsidRDefault="001D497B" w:rsidP="00FB1C26">
      <w:pPr>
        <w:numPr>
          <w:ilvl w:val="1"/>
          <w:numId w:val="43"/>
        </w:numPr>
        <w:spacing w:afterLines="80" w:after="192"/>
        <w:ind w:left="709" w:hanging="709"/>
        <w:jc w:val="both"/>
        <w:rPr>
          <w:rFonts w:cs="Arial"/>
          <w:noProof/>
          <w:lang w:eastAsia="ar-SA"/>
        </w:rPr>
      </w:pPr>
      <w:r w:rsidRPr="008B3A97">
        <w:rPr>
          <w:rFonts w:cs="Arial"/>
        </w:rPr>
        <w:t xml:space="preserve">Võistkonna esindajatel on peale mängu õigus mänguprotokolliga tutvuda teavitades sellest kohtunikku koheselt peale mängu lõppu. Peale protokolliga tutvumist kinnitab </w:t>
      </w:r>
      <w:r w:rsidRPr="008B3A97">
        <w:rPr>
          <w:rFonts w:cs="Arial"/>
        </w:rPr>
        <w:lastRenderedPageBreak/>
        <w:t xml:space="preserve">võistkonna esindaja selle oma allkirjaga. Hilisemaid pretensioone, mis on esitatud peale mänguprotokolli allkirjastamist või sellega tutvumata, EJL ei aktsepteeri.  </w:t>
      </w:r>
    </w:p>
    <w:p w14:paraId="14BE98B9" w14:textId="63267313" w:rsidR="001D497B" w:rsidRPr="008B3A97" w:rsidRDefault="001D497B" w:rsidP="00FB1C26">
      <w:pPr>
        <w:numPr>
          <w:ilvl w:val="1"/>
          <w:numId w:val="43"/>
        </w:numPr>
        <w:spacing w:afterLines="80" w:after="192"/>
        <w:ind w:left="709" w:hanging="709"/>
        <w:jc w:val="both"/>
        <w:rPr>
          <w:rFonts w:cs="Arial"/>
          <w:noProof/>
          <w:lang w:eastAsia="ar-SA"/>
        </w:rPr>
      </w:pPr>
      <w:r w:rsidRPr="008B3A97">
        <w:rPr>
          <w:rFonts w:cs="Arial"/>
          <w:noProof/>
          <w:lang w:eastAsia="ar-SA"/>
        </w:rPr>
        <w:t xml:space="preserve">24 tunni jooksul peale mänguprotokolli täitmist sisestab </w:t>
      </w:r>
      <w:r w:rsidR="00E438D3" w:rsidRPr="008B3A97">
        <w:rPr>
          <w:rFonts w:cs="Arial"/>
          <w:noProof/>
          <w:lang w:eastAsia="ar-SA"/>
        </w:rPr>
        <w:t>EJL-i poolt mängule määratud kohtunik</w:t>
      </w:r>
      <w:r w:rsidR="009B6E64" w:rsidRPr="008B3A97">
        <w:rPr>
          <w:rFonts w:cs="Arial"/>
          <w:noProof/>
          <w:lang w:eastAsia="ar-SA"/>
        </w:rPr>
        <w:t xml:space="preserve"> selle</w:t>
      </w:r>
      <w:r w:rsidR="00E438D3" w:rsidRPr="008B3A97">
        <w:rPr>
          <w:rFonts w:cs="Arial"/>
          <w:noProof/>
          <w:lang w:eastAsia="ar-SA"/>
        </w:rPr>
        <w:t xml:space="preserve"> EJL-i </w:t>
      </w:r>
      <w:r w:rsidR="00C25B83" w:rsidRPr="008B3A97">
        <w:rPr>
          <w:rFonts w:cs="Arial"/>
          <w:noProof/>
          <w:lang w:eastAsia="ar-SA"/>
        </w:rPr>
        <w:t>võistluste haldamise elektroonilisse andmebaasi</w:t>
      </w:r>
      <w:r w:rsidR="00E438D3" w:rsidRPr="008B3A97">
        <w:rPr>
          <w:rFonts w:cs="Arial"/>
          <w:noProof/>
          <w:lang w:eastAsia="ar-SA"/>
        </w:rPr>
        <w:t xml:space="preserve">. </w:t>
      </w:r>
      <w:r w:rsidRPr="008B3A97">
        <w:rPr>
          <w:rFonts w:cs="Arial"/>
          <w:noProof/>
          <w:lang w:eastAsia="ar-SA"/>
        </w:rPr>
        <w:t>Mängudel, kus kohtuniku tagab koduvõistkonna klubi, sisestab mänguprotokolli EJL-i võistluste haldamise elektroonilisse andmebaasi koduvõistkonna klubi esindaja.</w:t>
      </w:r>
    </w:p>
    <w:p w14:paraId="4CCE16A1" w14:textId="23C1CB76" w:rsidR="00E438D3" w:rsidRPr="008B3A97" w:rsidRDefault="00C25B83" w:rsidP="00FB1C26">
      <w:pPr>
        <w:numPr>
          <w:ilvl w:val="1"/>
          <w:numId w:val="43"/>
        </w:numPr>
        <w:spacing w:afterLines="80" w:after="192"/>
        <w:ind w:left="709" w:hanging="709"/>
        <w:jc w:val="both"/>
        <w:rPr>
          <w:rFonts w:cs="Arial"/>
          <w:noProof/>
          <w:lang w:eastAsia="ar-SA"/>
        </w:rPr>
      </w:pPr>
      <w:r w:rsidRPr="008B3A97">
        <w:rPr>
          <w:rFonts w:cs="Arial"/>
          <w:noProof/>
          <w:lang w:eastAsia="ar-SA"/>
        </w:rPr>
        <w:t>Mängup</w:t>
      </w:r>
      <w:r w:rsidR="00E438D3" w:rsidRPr="008B3A97">
        <w:rPr>
          <w:rFonts w:cs="Arial"/>
          <w:noProof/>
          <w:lang w:eastAsia="ar-SA"/>
        </w:rPr>
        <w:t xml:space="preserve">rotokolli koopia tuleb EJL-i võistluste osakonnale edastada </w:t>
      </w:r>
      <w:r w:rsidR="001D497B" w:rsidRPr="008B3A97">
        <w:rPr>
          <w:rFonts w:cs="Arial"/>
          <w:noProof/>
          <w:lang w:eastAsia="ar-SA"/>
        </w:rPr>
        <w:t xml:space="preserve">48 tunni jooksul pärast mängu lõppemist </w:t>
      </w:r>
      <w:r w:rsidR="00E438D3" w:rsidRPr="008B3A97">
        <w:rPr>
          <w:rFonts w:cs="Arial"/>
          <w:noProof/>
          <w:lang w:eastAsia="ar-SA"/>
        </w:rPr>
        <w:t xml:space="preserve">e-posti </w:t>
      </w:r>
      <w:r w:rsidR="001D497B" w:rsidRPr="008B3A97">
        <w:rPr>
          <w:rFonts w:cs="Arial"/>
          <w:noProof/>
          <w:lang w:eastAsia="ar-SA"/>
        </w:rPr>
        <w:t xml:space="preserve">aadressil </w:t>
      </w:r>
      <w:hyperlink r:id="rId11" w:history="1">
        <w:r w:rsidR="001D497B" w:rsidRPr="008B3A97">
          <w:rPr>
            <w:rStyle w:val="Hyperlink"/>
            <w:rFonts w:ascii="Arial" w:hAnsi="Arial" w:cs="Arial"/>
            <w:noProof/>
            <w:color w:val="auto"/>
            <w:lang w:eastAsia="ar-SA"/>
          </w:rPr>
          <w:t>protokollid@jalgpall.ee</w:t>
        </w:r>
      </w:hyperlink>
      <w:r w:rsidR="001D497B" w:rsidRPr="008B3A97">
        <w:rPr>
          <w:rFonts w:cs="Arial"/>
          <w:noProof/>
          <w:lang w:eastAsia="ar-SA"/>
        </w:rPr>
        <w:t xml:space="preserve"> </w:t>
      </w:r>
      <w:r w:rsidR="00E438D3" w:rsidRPr="008B3A97">
        <w:rPr>
          <w:rFonts w:cs="Arial"/>
          <w:noProof/>
          <w:lang w:eastAsia="ar-SA"/>
        </w:rPr>
        <w:t xml:space="preserve">ning selle originaal saata või tuua isiklikult EJL-i nädala jooksul.  </w:t>
      </w:r>
    </w:p>
    <w:p w14:paraId="71917276" w14:textId="75006588" w:rsidR="00C25B83" w:rsidRPr="008B3A97" w:rsidRDefault="007105AD" w:rsidP="00FB1C26">
      <w:pPr>
        <w:numPr>
          <w:ilvl w:val="1"/>
          <w:numId w:val="43"/>
        </w:numPr>
        <w:spacing w:afterLines="80" w:after="192"/>
        <w:ind w:left="709" w:hanging="709"/>
        <w:jc w:val="both"/>
        <w:rPr>
          <w:rFonts w:cs="Arial"/>
          <w:noProof/>
          <w:lang w:eastAsia="ar-SA"/>
        </w:rPr>
      </w:pPr>
      <w:r w:rsidRPr="008B3A97">
        <w:rPr>
          <w:rFonts w:cs="Arial"/>
          <w:noProof/>
          <w:lang w:eastAsia="ar-SA"/>
        </w:rPr>
        <w:t>Mitteametlik mänguprotokoll avalikustatakse EJL-i kodulehel. Mänguprotokoll muutub ametlikuks peale seda, kui EJL-i võistluste osakond on selle kinnitanud.</w:t>
      </w:r>
    </w:p>
    <w:p w14:paraId="5361B13F" w14:textId="77777777" w:rsidR="00EC737B" w:rsidRPr="008B3A97" w:rsidRDefault="00EC737B" w:rsidP="0073473F">
      <w:pPr>
        <w:pStyle w:val="Heading1"/>
        <w:spacing w:afterLines="80" w:after="192"/>
        <w:ind w:left="682" w:hangingChars="283" w:hanging="682"/>
      </w:pPr>
      <w:bookmarkStart w:id="150" w:name="_Toc471213985"/>
      <w:bookmarkStart w:id="151" w:name="_Toc280018855"/>
      <w:bookmarkStart w:id="152" w:name="_Toc404025306"/>
      <w:r w:rsidRPr="008B3A97">
        <w:t>X</w:t>
      </w:r>
      <w:r w:rsidR="007977C0" w:rsidRPr="008B3A97">
        <w:t>II</w:t>
      </w:r>
      <w:r w:rsidRPr="008B3A97">
        <w:t xml:space="preserve"> KOHTUNIKUD</w:t>
      </w:r>
      <w:bookmarkEnd w:id="150"/>
      <w:r w:rsidRPr="008B3A97">
        <w:t xml:space="preserve"> </w:t>
      </w:r>
      <w:bookmarkEnd w:id="151"/>
      <w:bookmarkEnd w:id="152"/>
    </w:p>
    <w:p w14:paraId="65D995A0" w14:textId="10B97192" w:rsidR="00EC737B" w:rsidRPr="008B3A97" w:rsidRDefault="00660904" w:rsidP="0073473F">
      <w:pPr>
        <w:pStyle w:val="Heading2"/>
        <w:spacing w:afterLines="80" w:after="192"/>
        <w:ind w:left="682" w:hangingChars="283" w:hanging="682"/>
      </w:pPr>
      <w:bookmarkStart w:id="153" w:name="_Toc280018856"/>
      <w:bookmarkStart w:id="154" w:name="_Toc404025307"/>
      <w:bookmarkStart w:id="155" w:name="_Toc471213986"/>
      <w:r w:rsidRPr="008B3A97">
        <w:t>Artikkel 43</w:t>
      </w:r>
      <w:r w:rsidR="00EC737B" w:rsidRPr="008B3A97">
        <w:t xml:space="preserve"> –</w:t>
      </w:r>
      <w:bookmarkEnd w:id="153"/>
      <w:bookmarkEnd w:id="154"/>
      <w:r w:rsidR="001B4333" w:rsidRPr="008B3A97">
        <w:t xml:space="preserve"> </w:t>
      </w:r>
      <w:r w:rsidR="00E96681" w:rsidRPr="008B3A97">
        <w:t>Kohtunikud</w:t>
      </w:r>
      <w:bookmarkEnd w:id="155"/>
    </w:p>
    <w:p w14:paraId="38C36AFA" w14:textId="44A32D09" w:rsidR="00C4054F" w:rsidRPr="008B3A97" w:rsidRDefault="00546B39" w:rsidP="00FB1C26">
      <w:pPr>
        <w:pStyle w:val="ListParagraph"/>
        <w:numPr>
          <w:ilvl w:val="1"/>
          <w:numId w:val="44"/>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EJL määrab U</w:t>
      </w:r>
      <w:r w:rsidR="004C303B" w:rsidRPr="008B3A97">
        <w:rPr>
          <w:rFonts w:ascii="Arial" w:hAnsi="Arial" w:cs="Arial"/>
          <w:noProof/>
          <w:sz w:val="24"/>
          <w:szCs w:val="24"/>
          <w:lang w:eastAsia="ar-SA"/>
        </w:rPr>
        <w:t>14 ja</w:t>
      </w:r>
      <w:r w:rsidRPr="008B3A97">
        <w:rPr>
          <w:rFonts w:ascii="Arial" w:hAnsi="Arial" w:cs="Arial"/>
          <w:noProof/>
          <w:sz w:val="24"/>
          <w:szCs w:val="24"/>
          <w:lang w:eastAsia="ar-SA"/>
        </w:rPr>
        <w:t xml:space="preserve"> U</w:t>
      </w:r>
      <w:r w:rsidR="00367D05" w:rsidRPr="008B3A97">
        <w:rPr>
          <w:rFonts w:ascii="Arial" w:hAnsi="Arial" w:cs="Arial"/>
          <w:noProof/>
          <w:sz w:val="24"/>
          <w:szCs w:val="24"/>
          <w:lang w:eastAsia="ar-SA"/>
        </w:rPr>
        <w:t>15</w:t>
      </w:r>
      <w:r w:rsidR="004C303B" w:rsidRPr="008B3A97">
        <w:rPr>
          <w:rFonts w:ascii="Arial" w:hAnsi="Arial" w:cs="Arial"/>
          <w:noProof/>
          <w:sz w:val="24"/>
          <w:szCs w:val="24"/>
          <w:lang w:eastAsia="ar-SA"/>
        </w:rPr>
        <w:t xml:space="preserve"> </w:t>
      </w:r>
      <w:r w:rsidR="00C4054F" w:rsidRPr="008B3A97">
        <w:rPr>
          <w:rFonts w:ascii="Arial" w:hAnsi="Arial" w:cs="Arial"/>
          <w:noProof/>
          <w:sz w:val="24"/>
          <w:szCs w:val="24"/>
          <w:lang w:eastAsia="ar-SA"/>
        </w:rPr>
        <w:t>vanuseklasside E</w:t>
      </w:r>
      <w:r w:rsidR="00E438D3" w:rsidRPr="008B3A97">
        <w:rPr>
          <w:rFonts w:ascii="Arial" w:hAnsi="Arial" w:cs="Arial"/>
          <w:noProof/>
          <w:sz w:val="24"/>
          <w:szCs w:val="24"/>
          <w:lang w:eastAsia="ar-SA"/>
        </w:rPr>
        <w:t xml:space="preserve">siliigade mängudeks ühe kohtuniku. </w:t>
      </w:r>
    </w:p>
    <w:p w14:paraId="3BEBBC8E" w14:textId="7A966D3B" w:rsidR="00C4054F" w:rsidRPr="008B3A97" w:rsidRDefault="004C303B" w:rsidP="00FB1C26">
      <w:pPr>
        <w:pStyle w:val="ListParagraph"/>
        <w:numPr>
          <w:ilvl w:val="1"/>
          <w:numId w:val="44"/>
        </w:numPr>
        <w:spacing w:afterLines="80" w:after="192"/>
        <w:ind w:left="709" w:hanging="709"/>
        <w:jc w:val="both"/>
        <w:rPr>
          <w:rFonts w:ascii="Arial" w:hAnsi="Arial" w:cs="Arial"/>
          <w:noProof/>
          <w:sz w:val="24"/>
          <w:szCs w:val="24"/>
          <w:lang w:eastAsia="ar-SA"/>
        </w:rPr>
      </w:pPr>
      <w:r w:rsidRPr="008B3A97">
        <w:rPr>
          <w:rFonts w:ascii="Arial" w:hAnsi="Arial" w:cs="Arial"/>
          <w:noProof/>
          <w:sz w:val="24"/>
          <w:szCs w:val="24"/>
          <w:lang w:eastAsia="ar-SA"/>
        </w:rPr>
        <w:t xml:space="preserve">EJL määrab </w:t>
      </w:r>
      <w:r w:rsidR="00546B39" w:rsidRPr="008B3A97">
        <w:rPr>
          <w:rFonts w:ascii="Arial" w:hAnsi="Arial" w:cs="Arial"/>
          <w:noProof/>
          <w:sz w:val="24"/>
          <w:szCs w:val="24"/>
          <w:lang w:eastAsia="ar-SA"/>
        </w:rPr>
        <w:t>U14 ja U</w:t>
      </w:r>
      <w:r w:rsidR="00367D05" w:rsidRPr="008B3A97">
        <w:rPr>
          <w:rFonts w:ascii="Arial" w:hAnsi="Arial" w:cs="Arial"/>
          <w:noProof/>
          <w:sz w:val="24"/>
          <w:szCs w:val="24"/>
          <w:lang w:eastAsia="ar-SA"/>
        </w:rPr>
        <w:t xml:space="preserve">15 </w:t>
      </w:r>
      <w:r w:rsidR="00E438D3" w:rsidRPr="008B3A97">
        <w:rPr>
          <w:rFonts w:ascii="Arial" w:hAnsi="Arial" w:cs="Arial"/>
          <w:noProof/>
          <w:sz w:val="24"/>
          <w:szCs w:val="24"/>
          <w:lang w:eastAsia="ar-SA"/>
        </w:rPr>
        <w:t xml:space="preserve">vanuseklasside sügisringide A- ja B-liiga mängudele ühe kohtuniku. </w:t>
      </w:r>
    </w:p>
    <w:p w14:paraId="574F5C18" w14:textId="591FD33E" w:rsidR="004C303B" w:rsidRPr="008B3A97" w:rsidRDefault="00546B39" w:rsidP="00FB1C26">
      <w:pPr>
        <w:numPr>
          <w:ilvl w:val="1"/>
          <w:numId w:val="44"/>
        </w:numPr>
        <w:spacing w:afterLines="80" w:after="192"/>
        <w:ind w:left="709" w:hanging="709"/>
        <w:jc w:val="both"/>
        <w:rPr>
          <w:rFonts w:cs="Arial"/>
          <w:noProof/>
          <w:lang w:eastAsia="ar-SA"/>
        </w:rPr>
      </w:pPr>
      <w:r w:rsidRPr="008B3A97">
        <w:rPr>
          <w:rFonts w:cs="Arial"/>
          <w:noProof/>
          <w:lang w:eastAsia="ar-SA"/>
        </w:rPr>
        <w:t>U14 ja U</w:t>
      </w:r>
      <w:r w:rsidR="004C303B" w:rsidRPr="008B3A97">
        <w:rPr>
          <w:rFonts w:cs="Arial"/>
          <w:noProof/>
          <w:lang w:eastAsia="ar-SA"/>
        </w:rPr>
        <w:t xml:space="preserve">15 vanuseklasside Teise ja madalamate liigade mängudele tagab ühe EJL-i litsentsi omava kohtuniku koduvõistkonna klubi. </w:t>
      </w:r>
    </w:p>
    <w:p w14:paraId="5DAD7537" w14:textId="0A049F01" w:rsidR="00E438D3" w:rsidRPr="008B3A97" w:rsidRDefault="004C303B" w:rsidP="00FB1C26">
      <w:pPr>
        <w:numPr>
          <w:ilvl w:val="1"/>
          <w:numId w:val="44"/>
        </w:numPr>
        <w:spacing w:afterLines="80" w:after="192"/>
        <w:ind w:left="709" w:hanging="709"/>
        <w:jc w:val="both"/>
        <w:rPr>
          <w:rFonts w:cs="Arial"/>
          <w:noProof/>
          <w:lang w:eastAsia="ar-SA"/>
        </w:rPr>
      </w:pPr>
      <w:r w:rsidRPr="008B3A97">
        <w:rPr>
          <w:rFonts w:cs="Arial"/>
          <w:noProof/>
          <w:lang w:eastAsia="ar-SA"/>
        </w:rPr>
        <w:t>Punkti</w:t>
      </w:r>
      <w:r w:rsidR="00CD568A" w:rsidRPr="008B3A97">
        <w:rPr>
          <w:rFonts w:cs="Arial"/>
          <w:noProof/>
          <w:lang w:eastAsia="ar-SA"/>
        </w:rPr>
        <w:t>des</w:t>
      </w:r>
      <w:r w:rsidR="00C4054F" w:rsidRPr="008B3A97">
        <w:rPr>
          <w:rFonts w:cs="Arial"/>
          <w:noProof/>
          <w:lang w:eastAsia="ar-SA"/>
        </w:rPr>
        <w:t xml:space="preserve"> </w:t>
      </w:r>
      <w:r w:rsidR="00CD568A" w:rsidRPr="008B3A97">
        <w:rPr>
          <w:rFonts w:cs="Arial"/>
          <w:noProof/>
          <w:lang w:eastAsia="ar-SA"/>
        </w:rPr>
        <w:t>43.1 ja 43.2</w:t>
      </w:r>
      <w:r w:rsidR="00C4054F" w:rsidRPr="008B3A97">
        <w:rPr>
          <w:rFonts w:cs="Arial"/>
          <w:noProof/>
          <w:lang w:eastAsia="ar-SA"/>
        </w:rPr>
        <w:t xml:space="preserve"> n</w:t>
      </w:r>
      <w:r w:rsidR="00E438D3" w:rsidRPr="008B3A97">
        <w:rPr>
          <w:rFonts w:cs="Arial"/>
          <w:noProof/>
          <w:lang w:eastAsia="ar-SA"/>
        </w:rPr>
        <w:t xml:space="preserve">imetatud </w:t>
      </w:r>
      <w:r w:rsidR="00CD568A" w:rsidRPr="008B3A97">
        <w:rPr>
          <w:rFonts w:cs="Arial"/>
          <w:noProof/>
          <w:lang w:eastAsia="ar-SA"/>
        </w:rPr>
        <w:t>kohtunikke</w:t>
      </w:r>
      <w:r w:rsidR="00C4054F" w:rsidRPr="008B3A97">
        <w:rPr>
          <w:rFonts w:cs="Arial"/>
          <w:noProof/>
          <w:lang w:eastAsia="ar-SA"/>
        </w:rPr>
        <w:t xml:space="preserve"> tasustab EJL</w:t>
      </w:r>
      <w:r w:rsidR="00CD568A" w:rsidRPr="008B3A97">
        <w:rPr>
          <w:rFonts w:cs="Arial"/>
          <w:noProof/>
          <w:lang w:eastAsia="ar-SA"/>
        </w:rPr>
        <w:t>, punktis 43.3 nimetatud kohtunikku tasustab klubi.</w:t>
      </w:r>
    </w:p>
    <w:p w14:paraId="70BA57F3" w14:textId="0AF1DA41" w:rsidR="00E438D3" w:rsidRPr="008B3A97" w:rsidRDefault="00E438D3" w:rsidP="00FB1C26">
      <w:pPr>
        <w:numPr>
          <w:ilvl w:val="1"/>
          <w:numId w:val="44"/>
        </w:numPr>
        <w:spacing w:afterLines="80" w:after="192"/>
        <w:ind w:left="709" w:hanging="709"/>
        <w:jc w:val="both"/>
        <w:rPr>
          <w:rFonts w:cs="Arial"/>
          <w:noProof/>
          <w:lang w:eastAsia="ar-SA"/>
        </w:rPr>
      </w:pPr>
      <w:r w:rsidRPr="008B3A97">
        <w:rPr>
          <w:rFonts w:cs="Arial"/>
          <w:noProof/>
          <w:lang w:eastAsia="ar-SA"/>
        </w:rPr>
        <w:t xml:space="preserve">Vastasvõistkond võib keelduda mängu alustamast, kui </w:t>
      </w:r>
      <w:r w:rsidR="009B6E64" w:rsidRPr="008B3A97">
        <w:rPr>
          <w:rFonts w:cs="Arial"/>
          <w:noProof/>
          <w:lang w:eastAsia="ar-SA"/>
        </w:rPr>
        <w:t xml:space="preserve"> kohtunik ei va</w:t>
      </w:r>
      <w:r w:rsidR="00C7619F" w:rsidRPr="008B3A97">
        <w:rPr>
          <w:rFonts w:cs="Arial"/>
          <w:noProof/>
          <w:lang w:eastAsia="ar-SA"/>
        </w:rPr>
        <w:t>sta punktis 43.3</w:t>
      </w:r>
      <w:r w:rsidR="009A029A" w:rsidRPr="008B3A97">
        <w:rPr>
          <w:rFonts w:cs="Arial"/>
          <w:noProof/>
          <w:lang w:eastAsia="ar-SA"/>
        </w:rPr>
        <w:t xml:space="preserve"> toodud nõudele</w:t>
      </w:r>
      <w:r w:rsidRPr="008B3A97">
        <w:rPr>
          <w:rFonts w:cs="Arial"/>
          <w:noProof/>
          <w:lang w:eastAsia="ar-SA"/>
        </w:rPr>
        <w:t xml:space="preserve">. Nimetatud juhul arvestatakse koduvõistkonnale kaotus ja vastasvõistkonnale võit </w:t>
      </w:r>
      <w:r w:rsidR="00321196" w:rsidRPr="008B3A97">
        <w:rPr>
          <w:rFonts w:cs="Arial"/>
          <w:noProof/>
          <w:lang w:eastAsia="ar-SA"/>
        </w:rPr>
        <w:t xml:space="preserve">ning mängu tulemuseks arvestatakse - : +, </w:t>
      </w:r>
      <w:r w:rsidRPr="008B3A97">
        <w:rPr>
          <w:rFonts w:cs="Arial"/>
          <w:noProof/>
          <w:lang w:eastAsia="ar-SA"/>
        </w:rPr>
        <w:t>mängu uuesti ei mängita. Peale mängu alustamist sellekohaseid hilisemaid proteste ei arvestata.</w:t>
      </w:r>
    </w:p>
    <w:p w14:paraId="7B4EB512" w14:textId="24C1D965" w:rsidR="00E96681" w:rsidRPr="008B3A97" w:rsidRDefault="00E96681" w:rsidP="00FB1C26">
      <w:pPr>
        <w:numPr>
          <w:ilvl w:val="1"/>
          <w:numId w:val="44"/>
        </w:numPr>
        <w:spacing w:afterLines="80" w:after="192"/>
        <w:ind w:left="709" w:hanging="709"/>
        <w:jc w:val="both"/>
        <w:rPr>
          <w:rFonts w:cs="Arial"/>
          <w:noProof/>
          <w:lang w:eastAsia="ar-SA"/>
        </w:rPr>
      </w:pPr>
      <w:r w:rsidRPr="008B3A97">
        <w:rPr>
          <w:rFonts w:cs="Arial"/>
          <w:noProof/>
          <w:lang w:eastAsia="ar-SA"/>
        </w:rPr>
        <w:t>Kohtunikud peavad mängupaika saabuma vähemalt 30 minutit enne mängu algust.</w:t>
      </w:r>
    </w:p>
    <w:p w14:paraId="41D30A33" w14:textId="77777777" w:rsidR="007B28F3" w:rsidRPr="008B3A97" w:rsidRDefault="007B28F3" w:rsidP="007B28F3">
      <w:pPr>
        <w:pStyle w:val="ListParagraph"/>
        <w:numPr>
          <w:ilvl w:val="1"/>
          <w:numId w:val="44"/>
        </w:numPr>
        <w:spacing w:afterLines="80" w:after="192"/>
        <w:ind w:left="709" w:hanging="709"/>
        <w:jc w:val="both"/>
        <w:rPr>
          <w:rFonts w:ascii="Arial" w:hAnsi="Arial" w:cs="Arial"/>
          <w:noProof/>
          <w:sz w:val="24"/>
          <w:szCs w:val="24"/>
          <w:lang w:eastAsia="ar-SA"/>
        </w:rPr>
      </w:pPr>
      <w:bookmarkStart w:id="156" w:name="_Toc280018857"/>
      <w:bookmarkStart w:id="157" w:name="_Toc404025308"/>
      <w:r w:rsidRPr="008B3A97">
        <w:rPr>
          <w:rFonts w:ascii="Arial" w:hAnsi="Arial" w:cs="Arial"/>
          <w:noProof/>
          <w:sz w:val="24"/>
          <w:szCs w:val="24"/>
          <w:lang w:eastAsia="ar-SA"/>
        </w:rPr>
        <w:t xml:space="preserve">Kui koduvõistkond ei ole taganud mängule kohtunikku, arvestatakse koduvõistkonnale kaotus, vastasvõistkonnale võit. </w:t>
      </w:r>
    </w:p>
    <w:p w14:paraId="583B1DAB" w14:textId="2D3149BA" w:rsidR="007B28F3" w:rsidRPr="008B3A97" w:rsidRDefault="007B28F3" w:rsidP="007B28F3">
      <w:pPr>
        <w:pStyle w:val="ListParagraph"/>
        <w:numPr>
          <w:ilvl w:val="1"/>
          <w:numId w:val="44"/>
        </w:numPr>
        <w:spacing w:afterLines="80" w:after="192"/>
        <w:ind w:left="709" w:hanging="709"/>
        <w:jc w:val="both"/>
        <w:rPr>
          <w:rFonts w:ascii="Arial" w:hAnsi="Arial" w:cs="Arial"/>
          <w:sz w:val="24"/>
          <w:szCs w:val="24"/>
        </w:rPr>
      </w:pPr>
      <w:r w:rsidRPr="008B3A97">
        <w:rPr>
          <w:rFonts w:ascii="Arial" w:hAnsi="Arial" w:cs="Arial"/>
          <w:sz w:val="24"/>
          <w:szCs w:val="24"/>
        </w:rPr>
        <w:t xml:space="preserve">Kui EJL-i poolt määratud kohtunik ei ole saabunud mängupaika 15 minutit enne mängu algust, tuleb sellest otsekohe teatada EJL-i kohtunike osakonnale. Peakohtunik otsustab, kuidas olukorda lahendada. Kui peakohtunik otsustab kohtuniku välja vahetada, on selline otsus lõplik. </w:t>
      </w:r>
      <w:r w:rsidRPr="008B3A97">
        <w:rPr>
          <w:rFonts w:ascii="Arial" w:hAnsi="Arial" w:cs="Arial"/>
          <w:noProof/>
          <w:sz w:val="24"/>
          <w:szCs w:val="24"/>
          <w:lang w:eastAsia="ar-SA"/>
        </w:rPr>
        <w:t>Kui EJL-i kohtunike osakonnal ei ole võimalik leida talle asendajat, toimitakse vastavalt artiklile 23.</w:t>
      </w:r>
    </w:p>
    <w:p w14:paraId="1A02C6D9" w14:textId="24819CC8" w:rsidR="00E438D3" w:rsidRPr="008B3A97" w:rsidRDefault="00E438D3" w:rsidP="000B6D63">
      <w:pPr>
        <w:pStyle w:val="ListParagraph"/>
        <w:numPr>
          <w:ilvl w:val="1"/>
          <w:numId w:val="44"/>
        </w:numPr>
        <w:spacing w:afterLines="80" w:after="192"/>
        <w:ind w:left="709" w:hanging="709"/>
        <w:jc w:val="both"/>
        <w:rPr>
          <w:rFonts w:ascii="Arial" w:hAnsi="Arial" w:cs="Arial"/>
          <w:sz w:val="24"/>
          <w:szCs w:val="24"/>
        </w:rPr>
      </w:pPr>
      <w:bookmarkStart w:id="158" w:name="_Toc404025339"/>
      <w:bookmarkStart w:id="159" w:name="_Toc280018887"/>
      <w:bookmarkEnd w:id="156"/>
      <w:bookmarkEnd w:id="157"/>
      <w:r w:rsidRPr="008B3A97">
        <w:rPr>
          <w:rFonts w:ascii="Arial" w:hAnsi="Arial" w:cs="Arial"/>
          <w:sz w:val="24"/>
          <w:szCs w:val="24"/>
        </w:rPr>
        <w:t xml:space="preserve">Kui kohtunik ei saa haiguse, vigastuse vm terviserikke tõttu mängu alustada või oma tööd jätkata, jääb mäng ära või see katkestatakse ning toimitakse vastavalt </w:t>
      </w:r>
      <w:r w:rsidR="00C7619F" w:rsidRPr="008B3A97">
        <w:rPr>
          <w:rFonts w:ascii="Arial" w:hAnsi="Arial" w:cs="Arial"/>
          <w:sz w:val="24"/>
          <w:szCs w:val="24"/>
        </w:rPr>
        <w:t>artiklile 23 või 24</w:t>
      </w:r>
      <w:r w:rsidRPr="008B3A97">
        <w:rPr>
          <w:rFonts w:ascii="Arial" w:hAnsi="Arial" w:cs="Arial"/>
          <w:sz w:val="24"/>
          <w:szCs w:val="24"/>
        </w:rPr>
        <w:t>.</w:t>
      </w:r>
    </w:p>
    <w:p w14:paraId="77932688" w14:textId="77777777" w:rsidR="00EC737B" w:rsidRPr="008B3A97" w:rsidRDefault="00EC737B" w:rsidP="0073473F">
      <w:pPr>
        <w:pStyle w:val="Heading1"/>
        <w:spacing w:afterLines="80" w:after="192"/>
        <w:ind w:left="682" w:hangingChars="283" w:hanging="682"/>
      </w:pPr>
      <w:bookmarkStart w:id="160" w:name="_Toc471213987"/>
      <w:r w:rsidRPr="008B3A97">
        <w:lastRenderedPageBreak/>
        <w:t>XI</w:t>
      </w:r>
      <w:r w:rsidR="007977C0" w:rsidRPr="008B3A97">
        <w:t>II</w:t>
      </w:r>
      <w:r w:rsidRPr="008B3A97">
        <w:t xml:space="preserve"> DISTSIPLINAARKÜSIMUSED JA NENDE MENETLEMINE</w:t>
      </w:r>
      <w:bookmarkEnd w:id="158"/>
      <w:bookmarkEnd w:id="160"/>
      <w:r w:rsidRPr="008B3A97">
        <w:t xml:space="preserve"> </w:t>
      </w:r>
      <w:bookmarkEnd w:id="159"/>
      <w:r w:rsidRPr="008B3A97">
        <w:fldChar w:fldCharType="begin"/>
      </w:r>
      <w:r w:rsidRPr="008B3A97">
        <w:instrText xml:space="preserve"> XE "Dopingu kasutamine" </w:instrText>
      </w:r>
      <w:r w:rsidRPr="008B3A97">
        <w:fldChar w:fldCharType="end"/>
      </w:r>
    </w:p>
    <w:p w14:paraId="633A15FB" w14:textId="6C3FBE81" w:rsidR="00415BE5" w:rsidRPr="008B3A97" w:rsidRDefault="00415BE5" w:rsidP="0073473F">
      <w:pPr>
        <w:pStyle w:val="Heading2"/>
        <w:spacing w:afterLines="80" w:after="192"/>
      </w:pPr>
      <w:bookmarkStart w:id="161" w:name="_Toc471213988"/>
      <w:bookmarkStart w:id="162" w:name="_Toc280018889"/>
      <w:bookmarkStart w:id="163" w:name="_Toc404025340"/>
      <w:bookmarkStart w:id="164" w:name="_Toc280018888"/>
      <w:r w:rsidRPr="008B3A97">
        <w:t xml:space="preserve">Artikkel </w:t>
      </w:r>
      <w:r w:rsidR="00E53413" w:rsidRPr="008B3A97">
        <w:t>44</w:t>
      </w:r>
      <w:r w:rsidR="00B10B4F" w:rsidRPr="008B3A97">
        <w:t xml:space="preserve"> </w:t>
      </w:r>
      <w:r w:rsidRPr="008B3A97">
        <w:t>– EJL distsiplinaareeskirjad</w:t>
      </w:r>
      <w:bookmarkEnd w:id="161"/>
    </w:p>
    <w:p w14:paraId="466A31A6" w14:textId="292112A6" w:rsidR="00415BE5" w:rsidRPr="008B3A97" w:rsidRDefault="000B6D63" w:rsidP="00A4220C">
      <w:pPr>
        <w:spacing w:afterLines="80" w:after="192"/>
        <w:ind w:left="709" w:hanging="709"/>
        <w:jc w:val="both"/>
        <w:rPr>
          <w:rFonts w:cs="Arial"/>
        </w:rPr>
      </w:pPr>
      <w:r w:rsidRPr="008B3A97">
        <w:rPr>
          <w:rFonts w:cs="Arial"/>
        </w:rPr>
        <w:t>44</w:t>
      </w:r>
      <w:r w:rsidR="00B10B4F" w:rsidRPr="008B3A97">
        <w:rPr>
          <w:rFonts w:cs="Arial"/>
        </w:rPr>
        <w:t xml:space="preserve">.1 </w:t>
      </w:r>
      <w:r w:rsidR="00B10B4F" w:rsidRPr="008B3A97">
        <w:rPr>
          <w:rFonts w:cs="Arial"/>
        </w:rPr>
        <w:tab/>
      </w:r>
      <w:r w:rsidR="00415BE5" w:rsidRPr="008B3A97">
        <w:rPr>
          <w:rFonts w:cs="Arial"/>
        </w:rPr>
        <w:t>Klubide, ametnike, liikmete või klubi nimel mänguga seotud ametikohustusi täitvate isikute sooritatud distsiplinaarrikkumiste korral kohaldatakse EJL-i Distsiplinaarmäärust</w:t>
      </w:r>
      <w:r w:rsidR="00014C1A" w:rsidRPr="008B3A97">
        <w:rPr>
          <w:rFonts w:cs="Arial"/>
        </w:rPr>
        <w:t>.</w:t>
      </w:r>
    </w:p>
    <w:p w14:paraId="72FF839F" w14:textId="79A3EE7C" w:rsidR="00F91175" w:rsidRPr="008B3A97" w:rsidRDefault="00660904" w:rsidP="0073473F">
      <w:pPr>
        <w:pStyle w:val="Heading2"/>
        <w:spacing w:afterLines="80" w:after="192"/>
      </w:pPr>
      <w:bookmarkStart w:id="165" w:name="_Toc471213989"/>
      <w:r w:rsidRPr="008B3A97">
        <w:t xml:space="preserve">Artikkel </w:t>
      </w:r>
      <w:r w:rsidR="00E53413" w:rsidRPr="008B3A97">
        <w:t>45</w:t>
      </w:r>
      <w:r w:rsidR="00F91175" w:rsidRPr="008B3A97">
        <w:t xml:space="preserve"> – Hoiatused ja eemaldamised</w:t>
      </w:r>
      <w:bookmarkEnd w:id="162"/>
      <w:bookmarkEnd w:id="163"/>
      <w:bookmarkEnd w:id="165"/>
    </w:p>
    <w:p w14:paraId="4F694E31" w14:textId="36F84D74" w:rsidR="00F91175" w:rsidRPr="008B3A97" w:rsidRDefault="00F91175" w:rsidP="000B6D63">
      <w:pPr>
        <w:pStyle w:val="ListParagraph"/>
        <w:numPr>
          <w:ilvl w:val="1"/>
          <w:numId w:val="58"/>
        </w:numPr>
        <w:spacing w:afterLines="80" w:after="192"/>
        <w:ind w:left="709" w:hanging="709"/>
        <w:jc w:val="both"/>
        <w:rPr>
          <w:rFonts w:ascii="Arial" w:hAnsi="Arial" w:cs="Arial"/>
          <w:sz w:val="24"/>
          <w:szCs w:val="24"/>
        </w:rPr>
      </w:pPr>
      <w:r w:rsidRPr="008B3A97">
        <w:rPr>
          <w:rFonts w:ascii="Arial" w:hAnsi="Arial" w:cs="Arial"/>
          <w:sz w:val="24"/>
          <w:szCs w:val="24"/>
        </w:rPr>
        <w:t>Mänguväljakult eemaldatud mängija</w:t>
      </w:r>
      <w:r w:rsidR="00FD0C75" w:rsidRPr="008B3A97">
        <w:rPr>
          <w:rFonts w:ascii="Arial" w:hAnsi="Arial" w:cs="Arial"/>
          <w:sz w:val="24"/>
          <w:szCs w:val="24"/>
        </w:rPr>
        <w:t xml:space="preserve"> ja tehnilisest alast eemaldatud treener</w:t>
      </w:r>
      <w:r w:rsidR="00C25B83" w:rsidRPr="008B3A97">
        <w:rPr>
          <w:rFonts w:ascii="Arial" w:hAnsi="Arial" w:cs="Arial"/>
          <w:sz w:val="24"/>
          <w:szCs w:val="24"/>
        </w:rPr>
        <w:t xml:space="preserve"> või muu ametiisik</w:t>
      </w:r>
      <w:r w:rsidRPr="008B3A97">
        <w:rPr>
          <w:rFonts w:ascii="Arial" w:hAnsi="Arial" w:cs="Arial"/>
          <w:sz w:val="24"/>
          <w:szCs w:val="24"/>
        </w:rPr>
        <w:t xml:space="preserve"> on diskvalifitseeritud üheks järgmiseks antud Võistlustel peetavaks mänguks. EJL-i distsiplinaarorganil on õigus karistusi raskendada ja laiendada teiste sarjade mängudele.</w:t>
      </w:r>
    </w:p>
    <w:p w14:paraId="15E98924" w14:textId="4FAFEA05" w:rsidR="00E438D3" w:rsidRPr="008B3A97" w:rsidRDefault="00E438D3" w:rsidP="000B6D63">
      <w:pPr>
        <w:pStyle w:val="ListParagraph"/>
        <w:numPr>
          <w:ilvl w:val="1"/>
          <w:numId w:val="58"/>
        </w:numPr>
        <w:spacing w:afterLines="80" w:after="192"/>
        <w:ind w:left="709" w:hanging="709"/>
        <w:jc w:val="both"/>
        <w:rPr>
          <w:rFonts w:ascii="Arial" w:hAnsi="Arial" w:cs="Arial"/>
          <w:sz w:val="24"/>
          <w:szCs w:val="24"/>
        </w:rPr>
      </w:pPr>
      <w:r w:rsidRPr="008B3A97">
        <w:rPr>
          <w:rFonts w:ascii="Arial" w:hAnsi="Arial" w:cs="Arial"/>
          <w:sz w:val="24"/>
          <w:szCs w:val="24"/>
        </w:rPr>
        <w:t>Mängija on automaatselt diskvalifitseeritud üheks järgmiseks antud Võistlustel peetavaks mänguks pärast igat kolmandat hoiatust, mille eest ta ei ole karistust kandnud, st et ühes mängus saadud kaks hoiatust, mille eest mängija eemaldatakse, eraldi hoiatuste arvestusse ei lähe.</w:t>
      </w:r>
    </w:p>
    <w:p w14:paraId="3B3EEDAA" w14:textId="3E7E5848" w:rsidR="001C536C" w:rsidRPr="008B3A97" w:rsidRDefault="001C536C" w:rsidP="000B6D63">
      <w:pPr>
        <w:pStyle w:val="ListParagraph"/>
        <w:numPr>
          <w:ilvl w:val="1"/>
          <w:numId w:val="58"/>
        </w:numPr>
        <w:spacing w:afterLines="80" w:after="192"/>
        <w:ind w:left="709" w:hanging="709"/>
        <w:jc w:val="both"/>
        <w:rPr>
          <w:rFonts w:ascii="Arial" w:hAnsi="Arial" w:cs="Arial"/>
          <w:sz w:val="24"/>
          <w:szCs w:val="24"/>
        </w:rPr>
      </w:pPr>
      <w:r w:rsidRPr="008B3A97">
        <w:rPr>
          <w:rFonts w:ascii="Arial" w:hAnsi="Arial" w:cs="Arial"/>
          <w:sz w:val="24"/>
          <w:szCs w:val="24"/>
        </w:rPr>
        <w:t xml:space="preserve">Kui treener või </w:t>
      </w:r>
      <w:r w:rsidR="00C25B83" w:rsidRPr="008B3A97">
        <w:rPr>
          <w:rFonts w:ascii="Arial" w:hAnsi="Arial" w:cs="Arial"/>
          <w:sz w:val="24"/>
          <w:szCs w:val="24"/>
        </w:rPr>
        <w:t xml:space="preserve">ametiisik </w:t>
      </w:r>
      <w:r w:rsidRPr="008B3A97">
        <w:rPr>
          <w:rFonts w:ascii="Arial" w:hAnsi="Arial" w:cs="Arial"/>
          <w:sz w:val="24"/>
          <w:szCs w:val="24"/>
        </w:rPr>
        <w:t>on diskvalifitseeritud, ei tohi ta mitte üheski</w:t>
      </w:r>
      <w:r w:rsidR="00871865" w:rsidRPr="008B3A97">
        <w:rPr>
          <w:rFonts w:ascii="Arial" w:hAnsi="Arial" w:cs="Arial"/>
          <w:sz w:val="24"/>
          <w:szCs w:val="24"/>
        </w:rPr>
        <w:t xml:space="preserve"> noorte</w:t>
      </w:r>
      <w:r w:rsidRPr="008B3A97">
        <w:rPr>
          <w:rFonts w:ascii="Arial" w:hAnsi="Arial" w:cs="Arial"/>
          <w:sz w:val="24"/>
          <w:szCs w:val="24"/>
        </w:rPr>
        <w:t xml:space="preserve"> meistri</w:t>
      </w:r>
      <w:r w:rsidR="00C25B83" w:rsidRPr="008B3A97">
        <w:rPr>
          <w:rFonts w:ascii="Arial" w:hAnsi="Arial" w:cs="Arial"/>
          <w:sz w:val="24"/>
          <w:szCs w:val="24"/>
        </w:rPr>
        <w:t>-</w:t>
      </w:r>
      <w:r w:rsidR="00F35EE9" w:rsidRPr="008B3A97">
        <w:rPr>
          <w:rFonts w:ascii="Arial" w:hAnsi="Arial" w:cs="Arial"/>
          <w:sz w:val="24"/>
          <w:szCs w:val="24"/>
        </w:rPr>
        <w:t xml:space="preserve"> ega klubidevaheliste </w:t>
      </w:r>
      <w:r w:rsidRPr="008B3A97">
        <w:rPr>
          <w:rFonts w:ascii="Arial" w:hAnsi="Arial" w:cs="Arial"/>
          <w:sz w:val="24"/>
          <w:szCs w:val="24"/>
        </w:rPr>
        <w:t xml:space="preserve">võistluste mängus olla protokolli kantud </w:t>
      </w:r>
      <w:r w:rsidR="00AD4BE8" w:rsidRPr="008B3A97">
        <w:rPr>
          <w:rFonts w:ascii="Arial" w:hAnsi="Arial" w:cs="Arial"/>
          <w:sz w:val="24"/>
          <w:szCs w:val="24"/>
        </w:rPr>
        <w:t xml:space="preserve">ega viibida tehnilises </w:t>
      </w:r>
      <w:r w:rsidR="009A029A" w:rsidRPr="008B3A97">
        <w:rPr>
          <w:rFonts w:ascii="Arial" w:hAnsi="Arial" w:cs="Arial"/>
          <w:sz w:val="24"/>
          <w:szCs w:val="24"/>
        </w:rPr>
        <w:t>alas</w:t>
      </w:r>
      <w:r w:rsidR="00FA6997" w:rsidRPr="008B3A97">
        <w:rPr>
          <w:rFonts w:ascii="Arial" w:hAnsi="Arial" w:cs="Arial"/>
          <w:sz w:val="24"/>
          <w:szCs w:val="24"/>
        </w:rPr>
        <w:t xml:space="preserve"> ei treeneri</w:t>
      </w:r>
      <w:r w:rsidRPr="008B3A97">
        <w:rPr>
          <w:rFonts w:ascii="Arial" w:hAnsi="Arial" w:cs="Arial"/>
          <w:sz w:val="24"/>
          <w:szCs w:val="24"/>
        </w:rPr>
        <w:t xml:space="preserve"> ega muu ametiisikuna enne, kui ta on jätnud nõutud arvu mänge vahele </w:t>
      </w:r>
      <w:r w:rsidR="00871865" w:rsidRPr="008B3A97">
        <w:rPr>
          <w:rFonts w:ascii="Arial" w:hAnsi="Arial" w:cs="Arial"/>
          <w:sz w:val="24"/>
          <w:szCs w:val="24"/>
        </w:rPr>
        <w:t>vanuseklassis/</w:t>
      </w:r>
      <w:r w:rsidRPr="008B3A97">
        <w:rPr>
          <w:rFonts w:ascii="Arial" w:hAnsi="Arial" w:cs="Arial"/>
          <w:sz w:val="24"/>
          <w:szCs w:val="24"/>
        </w:rPr>
        <w:t>liigas, kus ta sai karistuse, mis tingis mängu või mängude vahelejätmise. Diskvalifitseeritud treener ja ametiisik ei tohi 2 tundi enne mängu algust kuni mängu lõpuni mitte mingil viisil juhendada ega kontakteeruda võistkonnaga.</w:t>
      </w:r>
    </w:p>
    <w:p w14:paraId="78306673" w14:textId="5F69EF4E" w:rsidR="00F91175" w:rsidRPr="008B3A97" w:rsidRDefault="00F91175" w:rsidP="000B6D63">
      <w:pPr>
        <w:pStyle w:val="ListParagraph"/>
        <w:numPr>
          <w:ilvl w:val="1"/>
          <w:numId w:val="58"/>
        </w:numPr>
        <w:spacing w:afterLines="80" w:after="192"/>
        <w:ind w:left="709" w:hanging="709"/>
        <w:jc w:val="both"/>
        <w:rPr>
          <w:rFonts w:ascii="Arial" w:hAnsi="Arial" w:cs="Arial"/>
          <w:sz w:val="24"/>
          <w:szCs w:val="24"/>
        </w:rPr>
      </w:pPr>
      <w:r w:rsidRPr="008B3A97">
        <w:rPr>
          <w:rFonts w:ascii="Arial" w:hAnsi="Arial" w:cs="Arial"/>
          <w:sz w:val="24"/>
          <w:szCs w:val="24"/>
        </w:rPr>
        <w:t xml:space="preserve">Mängija, kes on diskvalifitseeritud, ei tohi olla protokolli kantud </w:t>
      </w:r>
      <w:r w:rsidR="00415BE5" w:rsidRPr="008B3A97">
        <w:rPr>
          <w:rFonts w:ascii="Arial" w:hAnsi="Arial" w:cs="Arial"/>
          <w:sz w:val="24"/>
          <w:szCs w:val="24"/>
        </w:rPr>
        <w:t xml:space="preserve">ega viibida tehnilises </w:t>
      </w:r>
      <w:r w:rsidR="009A029A" w:rsidRPr="008B3A97">
        <w:rPr>
          <w:rFonts w:ascii="Arial" w:hAnsi="Arial" w:cs="Arial"/>
          <w:sz w:val="24"/>
          <w:szCs w:val="24"/>
        </w:rPr>
        <w:t>alas</w:t>
      </w:r>
      <w:r w:rsidRPr="008B3A97">
        <w:rPr>
          <w:rFonts w:ascii="Arial" w:hAnsi="Arial" w:cs="Arial"/>
          <w:sz w:val="24"/>
          <w:szCs w:val="24"/>
        </w:rPr>
        <w:t xml:space="preserve">. </w:t>
      </w:r>
    </w:p>
    <w:p w14:paraId="73D745DB" w14:textId="527AC9C7" w:rsidR="001C536C" w:rsidRPr="008B3A97" w:rsidRDefault="00871865" w:rsidP="000B6D63">
      <w:pPr>
        <w:pStyle w:val="ListParagraph"/>
        <w:numPr>
          <w:ilvl w:val="1"/>
          <w:numId w:val="58"/>
        </w:numPr>
        <w:spacing w:afterLines="80" w:after="192"/>
        <w:ind w:left="709" w:hanging="709"/>
        <w:jc w:val="both"/>
        <w:rPr>
          <w:rFonts w:ascii="Arial" w:hAnsi="Arial" w:cs="Arial"/>
          <w:sz w:val="24"/>
          <w:szCs w:val="24"/>
        </w:rPr>
      </w:pPr>
      <w:r w:rsidRPr="008B3A97">
        <w:rPr>
          <w:rFonts w:ascii="Arial" w:hAnsi="Arial" w:cs="Arial"/>
          <w:sz w:val="24"/>
          <w:szCs w:val="24"/>
        </w:rPr>
        <w:t>Hoiatused ei kandu ühest vanuseklassist, liigast,</w:t>
      </w:r>
      <w:r w:rsidR="00660904" w:rsidRPr="008B3A97">
        <w:rPr>
          <w:rFonts w:ascii="Arial" w:hAnsi="Arial" w:cs="Arial"/>
          <w:sz w:val="24"/>
          <w:szCs w:val="24"/>
        </w:rPr>
        <w:t xml:space="preserve"> võistlusest ega hooajast teise. Võistluste kevadringides saadud hoiatused kanduvad edasi sügisringi.</w:t>
      </w:r>
      <w:r w:rsidRPr="008B3A97">
        <w:rPr>
          <w:rFonts w:ascii="Arial" w:hAnsi="Arial" w:cs="Arial"/>
          <w:sz w:val="24"/>
          <w:szCs w:val="24"/>
        </w:rPr>
        <w:t xml:space="preserve"> </w:t>
      </w:r>
    </w:p>
    <w:p w14:paraId="249FDAF8" w14:textId="447FA70F" w:rsidR="00380E34" w:rsidRPr="008B3A97" w:rsidRDefault="00E438D3" w:rsidP="000B6D63">
      <w:pPr>
        <w:pStyle w:val="ListParagraph"/>
        <w:numPr>
          <w:ilvl w:val="1"/>
          <w:numId w:val="58"/>
        </w:numPr>
        <w:spacing w:afterLines="80" w:after="192"/>
        <w:ind w:left="709" w:hanging="709"/>
        <w:jc w:val="both"/>
        <w:rPr>
          <w:rFonts w:ascii="Arial" w:hAnsi="Arial" w:cs="Arial"/>
          <w:sz w:val="24"/>
          <w:szCs w:val="24"/>
        </w:rPr>
      </w:pPr>
      <w:r w:rsidRPr="008B3A97">
        <w:rPr>
          <w:rFonts w:ascii="Arial" w:hAnsi="Arial" w:cs="Arial"/>
          <w:sz w:val="24"/>
          <w:szCs w:val="24"/>
        </w:rPr>
        <w:t>Kui lõppenud hooajast jääb mängijale mängukeeld, siis kandub see automaatselt järgnevatesse hooaegadesse. Kandmata mängukeeld aegub, kui mängija ei saa oma vanuse poolest enam noorte meistri</w:t>
      </w:r>
      <w:r w:rsidR="00EF22DE" w:rsidRPr="008B3A97">
        <w:rPr>
          <w:rFonts w:ascii="Arial" w:hAnsi="Arial" w:cs="Arial"/>
          <w:sz w:val="24"/>
          <w:szCs w:val="24"/>
        </w:rPr>
        <w:t xml:space="preserve">- ega klubidevahelistel </w:t>
      </w:r>
      <w:r w:rsidRPr="008B3A97">
        <w:rPr>
          <w:rFonts w:ascii="Arial" w:hAnsi="Arial" w:cs="Arial"/>
          <w:sz w:val="24"/>
          <w:szCs w:val="24"/>
        </w:rPr>
        <w:t>võistlustel osaleda.</w:t>
      </w:r>
      <w:r w:rsidR="00EF22DE" w:rsidRPr="008B3A97">
        <w:rPr>
          <w:rFonts w:ascii="Arial" w:hAnsi="Arial" w:cs="Arial"/>
          <w:sz w:val="24"/>
          <w:szCs w:val="24"/>
        </w:rPr>
        <w:t xml:space="preserve"> </w:t>
      </w:r>
    </w:p>
    <w:p w14:paraId="7E9097D5" w14:textId="6C1C8D9A" w:rsidR="00F35EE9" w:rsidRPr="008B3A97" w:rsidRDefault="00F35EE9" w:rsidP="000B6D63">
      <w:pPr>
        <w:pStyle w:val="ListParagraph"/>
        <w:numPr>
          <w:ilvl w:val="1"/>
          <w:numId w:val="58"/>
        </w:numPr>
        <w:spacing w:afterLines="80" w:after="192"/>
        <w:ind w:left="709" w:hanging="709"/>
        <w:jc w:val="both"/>
        <w:rPr>
          <w:rFonts w:ascii="Arial" w:hAnsi="Arial" w:cs="Arial"/>
          <w:sz w:val="24"/>
          <w:szCs w:val="24"/>
        </w:rPr>
      </w:pPr>
      <w:r w:rsidRPr="008B3A97">
        <w:rPr>
          <w:rFonts w:ascii="Arial" w:hAnsi="Arial" w:cs="Arial"/>
          <w:sz w:val="24"/>
          <w:szCs w:val="24"/>
        </w:rPr>
        <w:t>Kui lõppenud hooajast jääb treenerile või ametiisikule juhendamise/tehnilises alas viibimise keeld, kandub see automaatselt järgnevatesse hooaegadesse.</w:t>
      </w:r>
      <w:r w:rsidR="00EF22DE" w:rsidRPr="008B3A97">
        <w:rPr>
          <w:rFonts w:ascii="Arial" w:hAnsi="Arial" w:cs="Arial"/>
          <w:sz w:val="24"/>
          <w:szCs w:val="24"/>
        </w:rPr>
        <w:t xml:space="preserve"> </w:t>
      </w:r>
      <w:r w:rsidR="00EF22DE" w:rsidRPr="008B3A97">
        <w:rPr>
          <w:rFonts w:ascii="Arial" w:eastAsia="Calibri" w:hAnsi="Arial" w:cs="Arial"/>
          <w:sz w:val="24"/>
          <w:szCs w:val="24"/>
        </w:rPr>
        <w:t xml:space="preserve">Kandmata juhendamise/tehnilises alas viibimise keeld aegub viie (5) aasta pärast peale selle saamist. </w:t>
      </w:r>
      <w:r w:rsidR="00EF22DE" w:rsidRPr="008B3A97">
        <w:rPr>
          <w:rFonts w:ascii="Arial" w:hAnsi="Arial" w:cs="Arial"/>
          <w:sz w:val="24"/>
          <w:szCs w:val="24"/>
        </w:rPr>
        <w:t>Juhendamise/tehnilises alas viibimise keeld ei laiene automaatselt teiste sarja</w:t>
      </w:r>
      <w:r w:rsidR="0032389D" w:rsidRPr="008B3A97">
        <w:rPr>
          <w:rFonts w:ascii="Arial" w:hAnsi="Arial" w:cs="Arial"/>
          <w:sz w:val="24"/>
          <w:szCs w:val="24"/>
        </w:rPr>
        <w:t>de</w:t>
      </w:r>
      <w:r w:rsidR="00EF22DE" w:rsidRPr="008B3A97">
        <w:rPr>
          <w:rFonts w:ascii="Arial" w:hAnsi="Arial" w:cs="Arial"/>
          <w:sz w:val="24"/>
          <w:szCs w:val="24"/>
        </w:rPr>
        <w:t xml:space="preserve"> mängudele.</w:t>
      </w:r>
    </w:p>
    <w:p w14:paraId="23A0320A" w14:textId="44CA8DE6" w:rsidR="00F91175" w:rsidRPr="008B3A97" w:rsidRDefault="00F91175" w:rsidP="000B6D63">
      <w:pPr>
        <w:pStyle w:val="ListParagraph"/>
        <w:numPr>
          <w:ilvl w:val="1"/>
          <w:numId w:val="58"/>
        </w:numPr>
        <w:spacing w:afterLines="80" w:after="192"/>
        <w:ind w:left="709" w:hanging="709"/>
        <w:jc w:val="both"/>
        <w:rPr>
          <w:rFonts w:ascii="Arial" w:hAnsi="Arial" w:cs="Arial"/>
          <w:sz w:val="24"/>
          <w:szCs w:val="24"/>
        </w:rPr>
      </w:pPr>
      <w:r w:rsidRPr="008B3A97">
        <w:rPr>
          <w:rFonts w:ascii="Arial" w:hAnsi="Arial" w:cs="Arial"/>
          <w:sz w:val="24"/>
          <w:szCs w:val="24"/>
        </w:rPr>
        <w:t>EJL ei ole kohustatud teavitama</w:t>
      </w:r>
      <w:r w:rsidRPr="008B3A97">
        <w:rPr>
          <w:rFonts w:ascii="Arial" w:hAnsi="Arial" w:cs="Arial"/>
          <w:b/>
          <w:bCs/>
          <w:sz w:val="24"/>
          <w:szCs w:val="24"/>
        </w:rPr>
        <w:t xml:space="preserve"> </w:t>
      </w:r>
      <w:r w:rsidRPr="008B3A97">
        <w:rPr>
          <w:rFonts w:ascii="Arial" w:hAnsi="Arial" w:cs="Arial"/>
          <w:sz w:val="24"/>
          <w:szCs w:val="24"/>
        </w:rPr>
        <w:t>võistkondi mängudes saadud hoiatustest ja eemaldamistest. Mängijate saadud hoiatuste ja eemaldamiste arvestuse eest vastutab klubi.</w:t>
      </w:r>
    </w:p>
    <w:p w14:paraId="53AC6A38" w14:textId="741318D2" w:rsidR="00EC737B" w:rsidRPr="008B3A97" w:rsidRDefault="00F04E0F" w:rsidP="0073473F">
      <w:pPr>
        <w:pStyle w:val="Heading2"/>
        <w:spacing w:afterLines="80" w:after="192"/>
        <w:ind w:left="682" w:hangingChars="283" w:hanging="682"/>
      </w:pPr>
      <w:bookmarkStart w:id="166" w:name="_Toc404025341"/>
      <w:bookmarkStart w:id="167" w:name="_Toc471213990"/>
      <w:r w:rsidRPr="008B3A97">
        <w:t xml:space="preserve">Artikkel </w:t>
      </w:r>
      <w:r w:rsidR="00E53413" w:rsidRPr="008B3A97">
        <w:t>46</w:t>
      </w:r>
      <w:r w:rsidR="00163D98" w:rsidRPr="008B3A97">
        <w:t xml:space="preserve"> – </w:t>
      </w:r>
      <w:bookmarkEnd w:id="164"/>
      <w:bookmarkEnd w:id="166"/>
      <w:r w:rsidR="00BB7A6D" w:rsidRPr="008B3A97">
        <w:t>S</w:t>
      </w:r>
      <w:r w:rsidR="009E2DF9" w:rsidRPr="008B3A97">
        <w:t>anktsioonid juhendist tulenevatele rikkumistele</w:t>
      </w:r>
      <w:bookmarkEnd w:id="167"/>
    </w:p>
    <w:p w14:paraId="1873D637" w14:textId="1E7FAF92" w:rsidR="00EC737B" w:rsidRPr="008B3A97" w:rsidRDefault="00F50FEF" w:rsidP="000B6D63">
      <w:pPr>
        <w:pStyle w:val="ListParagraph"/>
        <w:numPr>
          <w:ilvl w:val="1"/>
          <w:numId w:val="59"/>
        </w:numPr>
        <w:tabs>
          <w:tab w:val="left" w:pos="709"/>
        </w:tabs>
        <w:spacing w:afterLines="80" w:after="192"/>
        <w:ind w:left="709" w:hanging="709"/>
        <w:jc w:val="both"/>
        <w:rPr>
          <w:rFonts w:ascii="Arial" w:hAnsi="Arial" w:cs="Arial"/>
          <w:sz w:val="24"/>
          <w:szCs w:val="24"/>
        </w:rPr>
      </w:pPr>
      <w:r w:rsidRPr="008B3A97">
        <w:rPr>
          <w:rFonts w:ascii="Arial" w:hAnsi="Arial" w:cs="Arial"/>
          <w:sz w:val="24"/>
          <w:szCs w:val="24"/>
        </w:rPr>
        <w:t xml:space="preserve">Võistluskohta artikliga 37 sätestatud ajaks mitteilmunud </w:t>
      </w:r>
      <w:r w:rsidR="009E2DF9" w:rsidRPr="008B3A97">
        <w:rPr>
          <w:rFonts w:ascii="Arial" w:hAnsi="Arial" w:cs="Arial"/>
          <w:sz w:val="24"/>
          <w:szCs w:val="24"/>
        </w:rPr>
        <w:t>võistkonnale, kelle süü tulemusena mäng ei toimunud, loetakse mäng kaotatuks. Mängule mitteilmunud võistkonnale kantakse turniiritabelisse loobumiskaotus ning vastasvõistkonnale võit (- : +).</w:t>
      </w:r>
      <w:r w:rsidR="00EC737B" w:rsidRPr="008B3A97">
        <w:rPr>
          <w:rFonts w:ascii="Arial" w:hAnsi="Arial" w:cs="Arial"/>
          <w:sz w:val="24"/>
          <w:szCs w:val="24"/>
        </w:rPr>
        <w:t xml:space="preserve"> </w:t>
      </w:r>
    </w:p>
    <w:p w14:paraId="2AAC87A6" w14:textId="233D5FC6" w:rsidR="00EF22DE" w:rsidRPr="008B3A97" w:rsidRDefault="00A16614" w:rsidP="000B6D63">
      <w:pPr>
        <w:pStyle w:val="ListParagraph"/>
        <w:numPr>
          <w:ilvl w:val="1"/>
          <w:numId w:val="59"/>
        </w:numPr>
        <w:tabs>
          <w:tab w:val="left" w:pos="709"/>
        </w:tabs>
        <w:spacing w:afterLines="80" w:after="192"/>
        <w:ind w:left="709" w:hanging="709"/>
        <w:jc w:val="both"/>
        <w:rPr>
          <w:rFonts w:ascii="Arial" w:hAnsi="Arial" w:cs="Arial"/>
          <w:sz w:val="24"/>
          <w:szCs w:val="24"/>
        </w:rPr>
      </w:pPr>
      <w:r w:rsidRPr="008B3A97">
        <w:rPr>
          <w:rFonts w:ascii="Arial" w:hAnsi="Arial" w:cs="Arial"/>
          <w:sz w:val="24"/>
          <w:szCs w:val="24"/>
        </w:rPr>
        <w:lastRenderedPageBreak/>
        <w:t xml:space="preserve">Loobumiskaotuse puhul </w:t>
      </w:r>
      <w:r w:rsidR="000110CF" w:rsidRPr="008B3A97">
        <w:rPr>
          <w:rFonts w:ascii="Arial" w:hAnsi="Arial" w:cs="Arial"/>
          <w:sz w:val="24"/>
          <w:szCs w:val="24"/>
        </w:rPr>
        <w:t>jäävad kehtima loobumise andnud võistkonna eelnevad karistused</w:t>
      </w:r>
      <w:r w:rsidR="00EF22DE" w:rsidRPr="008B3A97">
        <w:rPr>
          <w:rFonts w:ascii="Arial" w:hAnsi="Arial" w:cs="Arial"/>
          <w:sz w:val="24"/>
          <w:szCs w:val="24"/>
        </w:rPr>
        <w:t xml:space="preserve"> ja need kanduvad edasi vastavalt juhendi punktile 4</w:t>
      </w:r>
      <w:r w:rsidR="000B6D63" w:rsidRPr="008B3A97">
        <w:rPr>
          <w:rFonts w:ascii="Arial" w:hAnsi="Arial" w:cs="Arial"/>
          <w:sz w:val="24"/>
          <w:szCs w:val="24"/>
        </w:rPr>
        <w:t>5</w:t>
      </w:r>
      <w:r w:rsidR="00EF22DE" w:rsidRPr="008B3A97">
        <w:rPr>
          <w:rFonts w:ascii="Arial" w:hAnsi="Arial" w:cs="Arial"/>
          <w:sz w:val="24"/>
          <w:szCs w:val="24"/>
        </w:rPr>
        <w:t>.6 või 4</w:t>
      </w:r>
      <w:r w:rsidR="000B6D63" w:rsidRPr="008B3A97">
        <w:rPr>
          <w:rFonts w:ascii="Arial" w:hAnsi="Arial" w:cs="Arial"/>
          <w:sz w:val="24"/>
          <w:szCs w:val="24"/>
        </w:rPr>
        <w:t>5</w:t>
      </w:r>
      <w:r w:rsidR="00EF22DE" w:rsidRPr="008B3A97">
        <w:rPr>
          <w:rFonts w:ascii="Arial" w:hAnsi="Arial" w:cs="Arial"/>
          <w:sz w:val="24"/>
          <w:szCs w:val="24"/>
        </w:rPr>
        <w:t>.7</w:t>
      </w:r>
      <w:r w:rsidR="000110CF" w:rsidRPr="008B3A97">
        <w:rPr>
          <w:rFonts w:ascii="Arial" w:hAnsi="Arial" w:cs="Arial"/>
          <w:sz w:val="24"/>
          <w:szCs w:val="24"/>
        </w:rPr>
        <w:t xml:space="preserve">. Vastasvõistkonna karistused loetakse kantuks. </w:t>
      </w:r>
    </w:p>
    <w:p w14:paraId="5100F166" w14:textId="387073A3" w:rsidR="00F35EE9" w:rsidRPr="008B3A97" w:rsidRDefault="000110CF" w:rsidP="000B6D63">
      <w:pPr>
        <w:pStyle w:val="ListParagraph"/>
        <w:numPr>
          <w:ilvl w:val="1"/>
          <w:numId w:val="59"/>
        </w:numPr>
        <w:tabs>
          <w:tab w:val="left" w:pos="709"/>
        </w:tabs>
        <w:spacing w:afterLines="80" w:after="192"/>
        <w:ind w:left="709" w:hanging="709"/>
        <w:jc w:val="both"/>
        <w:rPr>
          <w:rFonts w:ascii="Arial" w:hAnsi="Arial" w:cs="Arial"/>
          <w:sz w:val="24"/>
          <w:szCs w:val="24"/>
        </w:rPr>
      </w:pPr>
      <w:r w:rsidRPr="008B3A97">
        <w:rPr>
          <w:rFonts w:ascii="Arial" w:hAnsi="Arial" w:cs="Arial"/>
          <w:sz w:val="24"/>
          <w:szCs w:val="24"/>
        </w:rPr>
        <w:t>Loobumis</w:t>
      </w:r>
      <w:r w:rsidR="006219EB" w:rsidRPr="008B3A97">
        <w:rPr>
          <w:rFonts w:ascii="Arial" w:hAnsi="Arial" w:cs="Arial"/>
          <w:sz w:val="24"/>
          <w:szCs w:val="24"/>
        </w:rPr>
        <w:t>kaotus</w:t>
      </w:r>
      <w:r w:rsidRPr="008B3A97">
        <w:rPr>
          <w:rFonts w:ascii="Arial" w:hAnsi="Arial" w:cs="Arial"/>
          <w:sz w:val="24"/>
          <w:szCs w:val="24"/>
        </w:rPr>
        <w:t>e andnud võistkonna klubi, kes on EJL-i</w:t>
      </w:r>
      <w:r w:rsidR="00121755" w:rsidRPr="008B3A97">
        <w:rPr>
          <w:rFonts w:ascii="Arial" w:hAnsi="Arial" w:cs="Arial"/>
          <w:sz w:val="24"/>
          <w:szCs w:val="24"/>
        </w:rPr>
        <w:t xml:space="preserve"> ja vastasvõistkonna klubi</w:t>
      </w:r>
      <w:r w:rsidRPr="008B3A97">
        <w:rPr>
          <w:rFonts w:ascii="Arial" w:hAnsi="Arial" w:cs="Arial"/>
          <w:sz w:val="24"/>
          <w:szCs w:val="24"/>
        </w:rPr>
        <w:t xml:space="preserve"> loobusmikaotuse andmisest teavitanud vähemalt mängule eelneva tööpäeva jooksul,  tasub </w:t>
      </w:r>
      <w:r w:rsidR="00B758E0" w:rsidRPr="008B3A97">
        <w:rPr>
          <w:rFonts w:ascii="Arial" w:hAnsi="Arial" w:cs="Arial"/>
          <w:sz w:val="24"/>
          <w:szCs w:val="24"/>
        </w:rPr>
        <w:t>150</w:t>
      </w:r>
      <w:r w:rsidRPr="008B3A97">
        <w:rPr>
          <w:rFonts w:ascii="Arial" w:hAnsi="Arial" w:cs="Arial"/>
          <w:sz w:val="24"/>
          <w:szCs w:val="24"/>
        </w:rPr>
        <w:t xml:space="preserve"> euro suuruse summa. Klubi, kes EJL-i</w:t>
      </w:r>
      <w:r w:rsidR="00121755" w:rsidRPr="008B3A97">
        <w:rPr>
          <w:rFonts w:ascii="Arial" w:hAnsi="Arial" w:cs="Arial"/>
          <w:sz w:val="24"/>
          <w:szCs w:val="24"/>
        </w:rPr>
        <w:t xml:space="preserve"> ja vastasvõistkonna klubi</w:t>
      </w:r>
      <w:r w:rsidRPr="008B3A97">
        <w:rPr>
          <w:rFonts w:ascii="Arial" w:hAnsi="Arial" w:cs="Arial"/>
          <w:sz w:val="24"/>
          <w:szCs w:val="24"/>
        </w:rPr>
        <w:t xml:space="preserve"> oma võistkonna loobumiskaotu</w:t>
      </w:r>
      <w:r w:rsidR="00B758E0" w:rsidRPr="008B3A97">
        <w:rPr>
          <w:rFonts w:ascii="Arial" w:hAnsi="Arial" w:cs="Arial"/>
          <w:sz w:val="24"/>
          <w:szCs w:val="24"/>
        </w:rPr>
        <w:t>se</w:t>
      </w:r>
      <w:r w:rsidR="002A6587" w:rsidRPr="008B3A97">
        <w:rPr>
          <w:rFonts w:ascii="Arial" w:hAnsi="Arial" w:cs="Arial"/>
          <w:sz w:val="24"/>
          <w:szCs w:val="24"/>
        </w:rPr>
        <w:t xml:space="preserve"> andmisest ei teavita, tasub 300</w:t>
      </w:r>
      <w:r w:rsidRPr="008B3A97">
        <w:rPr>
          <w:rFonts w:ascii="Arial" w:hAnsi="Arial" w:cs="Arial"/>
          <w:sz w:val="24"/>
          <w:szCs w:val="24"/>
        </w:rPr>
        <w:t xml:space="preserve"> euro suuruse summa</w:t>
      </w:r>
      <w:r w:rsidR="00FD0C75" w:rsidRPr="008B3A97">
        <w:rPr>
          <w:rFonts w:ascii="Arial" w:hAnsi="Arial" w:cs="Arial"/>
          <w:sz w:val="24"/>
          <w:szCs w:val="24"/>
        </w:rPr>
        <w:t>.</w:t>
      </w:r>
      <w:r w:rsidR="00EC737B" w:rsidRPr="008B3A97">
        <w:rPr>
          <w:rFonts w:ascii="Arial" w:hAnsi="Arial" w:cs="Arial"/>
          <w:sz w:val="24"/>
          <w:szCs w:val="24"/>
        </w:rPr>
        <w:t xml:space="preserve"> </w:t>
      </w:r>
    </w:p>
    <w:p w14:paraId="2EEDB6BA" w14:textId="2C39BC69" w:rsidR="0005275D" w:rsidRPr="008B3A97" w:rsidRDefault="006B717C" w:rsidP="000B6D63">
      <w:pPr>
        <w:pStyle w:val="ListParagraph"/>
        <w:numPr>
          <w:ilvl w:val="1"/>
          <w:numId w:val="59"/>
        </w:numPr>
        <w:tabs>
          <w:tab w:val="left" w:pos="709"/>
        </w:tabs>
        <w:spacing w:afterLines="80" w:after="192"/>
        <w:ind w:left="709" w:hanging="709"/>
        <w:jc w:val="both"/>
        <w:rPr>
          <w:rFonts w:ascii="Arial" w:hAnsi="Arial" w:cs="Arial"/>
          <w:sz w:val="24"/>
          <w:szCs w:val="24"/>
        </w:rPr>
      </w:pPr>
      <w:r w:rsidRPr="008B3A97">
        <w:rPr>
          <w:rFonts w:ascii="Arial" w:hAnsi="Arial" w:cs="Arial"/>
          <w:sz w:val="24"/>
          <w:szCs w:val="24"/>
        </w:rPr>
        <w:t>Ühe hooaja jooksul kaks loobumiskaotust andnud võistkond diskvalifitseeritakse.</w:t>
      </w:r>
    </w:p>
    <w:p w14:paraId="7087C0A1" w14:textId="4D4D0D65" w:rsidR="00EC737B" w:rsidRPr="008B3A97" w:rsidRDefault="0005275D" w:rsidP="000B6D63">
      <w:pPr>
        <w:numPr>
          <w:ilvl w:val="1"/>
          <w:numId w:val="59"/>
        </w:numPr>
        <w:tabs>
          <w:tab w:val="left" w:pos="709"/>
        </w:tabs>
        <w:spacing w:afterLines="80" w:after="192"/>
        <w:ind w:left="679" w:hangingChars="283" w:hanging="679"/>
        <w:jc w:val="both"/>
        <w:rPr>
          <w:rFonts w:cs="Arial"/>
        </w:rPr>
      </w:pPr>
      <w:r w:rsidRPr="008B3A97">
        <w:rPr>
          <w:rFonts w:cs="Arial"/>
        </w:rPr>
        <w:t>Võistlustest loobunud võistkond diskvalifitseeritakse ning klubil tuleb EJL-</w:t>
      </w:r>
      <w:r w:rsidR="0032389D" w:rsidRPr="008B3A97">
        <w:rPr>
          <w:rFonts w:cs="Arial"/>
        </w:rPr>
        <w:t>i</w:t>
      </w:r>
      <w:r w:rsidRPr="008B3A97">
        <w:rPr>
          <w:rFonts w:cs="Arial"/>
        </w:rPr>
        <w:t xml:space="preserve">le tasuda </w:t>
      </w:r>
      <w:r w:rsidR="00014C1A" w:rsidRPr="008B3A97">
        <w:rPr>
          <w:rFonts w:cs="Arial"/>
        </w:rPr>
        <w:t>4</w:t>
      </w:r>
      <w:r w:rsidR="00BC66D5" w:rsidRPr="008B3A97">
        <w:rPr>
          <w:rFonts w:cs="Arial"/>
        </w:rPr>
        <w:t>00</w:t>
      </w:r>
      <w:r w:rsidRPr="008B3A97">
        <w:rPr>
          <w:rFonts w:cs="Arial"/>
        </w:rPr>
        <w:t xml:space="preserve"> euro suurune trahvisumma.</w:t>
      </w:r>
      <w:r w:rsidR="006B717C" w:rsidRPr="008B3A97">
        <w:rPr>
          <w:rFonts w:cs="Arial"/>
        </w:rPr>
        <w:t xml:space="preserve"> </w:t>
      </w:r>
    </w:p>
    <w:p w14:paraId="22F5D022" w14:textId="21C1F3D5" w:rsidR="00E438D3" w:rsidRPr="008B3A97" w:rsidRDefault="00E438D3" w:rsidP="000B6D63">
      <w:pPr>
        <w:numPr>
          <w:ilvl w:val="1"/>
          <w:numId w:val="59"/>
        </w:numPr>
        <w:tabs>
          <w:tab w:val="left" w:pos="709"/>
        </w:tabs>
        <w:spacing w:afterLines="80" w:after="192"/>
        <w:ind w:left="709" w:hanging="709"/>
        <w:jc w:val="both"/>
        <w:rPr>
          <w:rFonts w:cs="Arial"/>
        </w:rPr>
      </w:pPr>
      <w:r w:rsidRPr="008B3A97">
        <w:rPr>
          <w:rFonts w:cs="Arial"/>
        </w:rPr>
        <w:t>Kui võistkond diskvalifitseeritakse pärast seda, kui Võistlustel on mängitud 50% või rohkem mänge, siis toimumata mängude eest loetakse talle kaotused ning tabelisse märgitakse – : +. Kui võistkond on mänginud vähem kui 50% mänge, siis toimunud mängude tulemused tühistatakse. Kõik nendes mängudes saadud karistused jäävad jõusse.</w:t>
      </w:r>
    </w:p>
    <w:p w14:paraId="28B3FBA9" w14:textId="3CDE91CE" w:rsidR="00EF22DE" w:rsidRPr="008B3A97" w:rsidRDefault="00EF22DE" w:rsidP="000B6D63">
      <w:pPr>
        <w:numPr>
          <w:ilvl w:val="1"/>
          <w:numId w:val="59"/>
        </w:numPr>
        <w:tabs>
          <w:tab w:val="left" w:pos="709"/>
        </w:tabs>
        <w:spacing w:afterLines="80" w:after="192"/>
        <w:ind w:left="709" w:hanging="709"/>
        <w:jc w:val="both"/>
        <w:rPr>
          <w:rFonts w:cs="Arial"/>
        </w:rPr>
      </w:pPr>
      <w:r w:rsidRPr="008B3A97">
        <w:rPr>
          <w:rFonts w:cs="Arial"/>
        </w:rPr>
        <w:t>Juhul kui diskvalifitseeritud treener või muu ametiisik on kantud mänguprotokolli, karistatakse klubi 100 euro suuruse rahatrahviga. Diskvalifitseeritud treeneri või muu ametiisiku karistust ei loeta kantuks ja see tuleb ära kanda järgmises Võistluste mängus.</w:t>
      </w:r>
    </w:p>
    <w:p w14:paraId="6648978F" w14:textId="77777777" w:rsidR="00EF22DE" w:rsidRPr="008B3A97" w:rsidRDefault="00EF22DE" w:rsidP="000B6D63">
      <w:pPr>
        <w:pStyle w:val="ListParagraph"/>
        <w:numPr>
          <w:ilvl w:val="1"/>
          <w:numId w:val="59"/>
        </w:numPr>
        <w:spacing w:afterLines="80" w:after="192"/>
        <w:ind w:left="709" w:hanging="709"/>
        <w:jc w:val="both"/>
        <w:rPr>
          <w:rFonts w:ascii="Arial" w:hAnsi="Arial" w:cs="Arial"/>
          <w:sz w:val="24"/>
          <w:szCs w:val="24"/>
        </w:rPr>
      </w:pPr>
      <w:r w:rsidRPr="008B3A97">
        <w:rPr>
          <w:rFonts w:ascii="Arial" w:hAnsi="Arial" w:cs="Arial"/>
          <w:sz w:val="24"/>
          <w:szCs w:val="24"/>
        </w:rPr>
        <w:t xml:space="preserve">Juhul kui tehnilises alas viibib protokolli kandmata ametiisik, karistatakse klubi 100 euro suuruse rahatrahviga. </w:t>
      </w:r>
    </w:p>
    <w:p w14:paraId="360FFAC1" w14:textId="7B894CBC" w:rsidR="00E438D3" w:rsidRPr="008B3A97" w:rsidRDefault="00EF22DE" w:rsidP="000B6D63">
      <w:pPr>
        <w:numPr>
          <w:ilvl w:val="1"/>
          <w:numId w:val="59"/>
        </w:numPr>
        <w:tabs>
          <w:tab w:val="left" w:pos="709"/>
        </w:tabs>
        <w:spacing w:afterLines="80" w:after="192"/>
        <w:ind w:left="709" w:hanging="709"/>
        <w:jc w:val="both"/>
        <w:rPr>
          <w:rFonts w:cs="Arial"/>
        </w:rPr>
      </w:pPr>
      <w:r w:rsidRPr="008B3A97">
        <w:rPr>
          <w:rFonts w:cs="Arial"/>
        </w:rPr>
        <w:t>Juhul kui võistkonna mängus osaleb</w:t>
      </w:r>
      <w:r w:rsidR="00E438D3" w:rsidRPr="008B3A97">
        <w:rPr>
          <w:rFonts w:cs="Arial"/>
        </w:rPr>
        <w:t xml:space="preserve"> diskvalifitseeritud, ülesandmata, mänguprotokolli kandmata või mõnel muul põhjusel mänguõigust mitteomav mängija, tühistatakse mängu tulemus ja määrusi rikkunud võistkonnale arvestatakse kaotus ning tal tuleb tasuda 100 euro suurune rahatrahv. Vastasvõistkonnale arvestatakse võit ja tabelisse kantakse </w:t>
      </w:r>
      <w:r w:rsidR="00C7619F" w:rsidRPr="008B3A97">
        <w:rPr>
          <w:rFonts w:cs="Arial"/>
        </w:rPr>
        <w:t>kolm (</w:t>
      </w:r>
      <w:r w:rsidR="00E438D3" w:rsidRPr="008B3A97">
        <w:rPr>
          <w:rFonts w:cs="Arial"/>
        </w:rPr>
        <w:t>3</w:t>
      </w:r>
      <w:r w:rsidR="00C7619F" w:rsidRPr="008B3A97">
        <w:rPr>
          <w:rFonts w:cs="Arial"/>
        </w:rPr>
        <w:t>)</w:t>
      </w:r>
      <w:r w:rsidR="00E438D3" w:rsidRPr="008B3A97">
        <w:rPr>
          <w:rFonts w:cs="Arial"/>
        </w:rPr>
        <w:t xml:space="preserve"> punkti. Määrusi rikkunud võistkonna väravad annulleeritakse ja mängutulemuseks märgitakse – : … (vastaste poolt löödud väravate arv). Vastasvõistkonna poolt löödud väravad jäävad kehtima, samuti jäävad jõusse kõik mängus saadud hoiatused ja eemaldamised. Määrusi rikkunud võistkonna diskvalifitseeritud mängijate, sh mängus osalenud mängija, eelnevad karistused loetakse kantuks.</w:t>
      </w:r>
    </w:p>
    <w:p w14:paraId="1E137E08" w14:textId="3C43CA2B" w:rsidR="00E438D3" w:rsidRPr="008B3A97" w:rsidRDefault="00F35EE9" w:rsidP="000B6D63">
      <w:pPr>
        <w:numPr>
          <w:ilvl w:val="1"/>
          <w:numId w:val="59"/>
        </w:numPr>
        <w:tabs>
          <w:tab w:val="left" w:pos="709"/>
        </w:tabs>
        <w:spacing w:afterLines="80" w:after="192"/>
        <w:ind w:left="709" w:hanging="709"/>
        <w:jc w:val="both"/>
        <w:rPr>
          <w:rFonts w:cs="Arial"/>
        </w:rPr>
      </w:pPr>
      <w:r w:rsidRPr="008B3A97">
        <w:rPr>
          <w:rFonts w:cs="Arial"/>
        </w:rPr>
        <w:t xml:space="preserve">Kui mängija osaleb seitsme (7) kalendripäeva jooksul rohkem kui kahes </w:t>
      </w:r>
      <w:r w:rsidR="00EF65F7" w:rsidRPr="008B3A97">
        <w:rPr>
          <w:rFonts w:cs="Arial"/>
        </w:rPr>
        <w:t xml:space="preserve">(2) </w:t>
      </w:r>
      <w:r w:rsidRPr="008B3A97">
        <w:rPr>
          <w:rFonts w:cs="Arial"/>
        </w:rPr>
        <w:t>EJL-i eg</w:t>
      </w:r>
      <w:r w:rsidR="00995BCA" w:rsidRPr="008B3A97">
        <w:rPr>
          <w:rFonts w:cs="Arial"/>
        </w:rPr>
        <w:t>iidi all</w:t>
      </w:r>
      <w:r w:rsidRPr="008B3A97">
        <w:rPr>
          <w:rFonts w:cs="Arial"/>
        </w:rPr>
        <w:t xml:space="preserve"> toimuvas mängus, karistatakse määrusi rikkunud võistkonna klubi 100 euro suuruse rahatrahviga. </w:t>
      </w:r>
      <w:r w:rsidR="00E438D3" w:rsidRPr="008B3A97">
        <w:rPr>
          <w:rFonts w:cs="Arial"/>
        </w:rPr>
        <w:t xml:space="preserve"> </w:t>
      </w:r>
    </w:p>
    <w:p w14:paraId="1AB09EBE" w14:textId="77777777" w:rsidR="001B4333" w:rsidRPr="008B3A97" w:rsidRDefault="00E438D3" w:rsidP="001B4333">
      <w:pPr>
        <w:numPr>
          <w:ilvl w:val="1"/>
          <w:numId w:val="59"/>
        </w:numPr>
        <w:tabs>
          <w:tab w:val="left" w:pos="709"/>
        </w:tabs>
        <w:spacing w:afterLines="80" w:after="192"/>
        <w:ind w:left="709" w:hanging="709"/>
        <w:jc w:val="both"/>
        <w:rPr>
          <w:rFonts w:cs="Arial"/>
        </w:rPr>
      </w:pPr>
      <w:r w:rsidRPr="008B3A97">
        <w:rPr>
          <w:rFonts w:cs="Arial"/>
        </w:rPr>
        <w:t xml:space="preserve">Kui mängija </w:t>
      </w:r>
      <w:r w:rsidR="00083AC3" w:rsidRPr="008B3A97">
        <w:rPr>
          <w:rFonts w:cs="Arial"/>
        </w:rPr>
        <w:t>osaleb</w:t>
      </w:r>
      <w:r w:rsidRPr="008B3A97">
        <w:rPr>
          <w:rFonts w:cs="Arial"/>
        </w:rPr>
        <w:t xml:space="preserve"> ühe </w:t>
      </w:r>
      <w:r w:rsidR="008A4EEC" w:rsidRPr="008B3A97">
        <w:rPr>
          <w:rFonts w:cs="Arial"/>
        </w:rPr>
        <w:t xml:space="preserve">(1) </w:t>
      </w:r>
      <w:r w:rsidRPr="008B3A97">
        <w:rPr>
          <w:rFonts w:cs="Arial"/>
        </w:rPr>
        <w:t>päeva jooksul rohkem kui ühes</w:t>
      </w:r>
      <w:r w:rsidR="008A4EEC" w:rsidRPr="008B3A97">
        <w:rPr>
          <w:rFonts w:cs="Arial"/>
        </w:rPr>
        <w:t xml:space="preserve"> (1) EJL-i egiidi all toimuvas</w:t>
      </w:r>
      <w:r w:rsidRPr="008B3A97">
        <w:rPr>
          <w:rFonts w:cs="Arial"/>
        </w:rPr>
        <w:t xml:space="preserve"> mängus, karistatakse määrusi rikkunud võistkonna klubi 100 euro suuruse rahatrahviga.</w:t>
      </w:r>
    </w:p>
    <w:p w14:paraId="64D23ECF" w14:textId="36DEC176" w:rsidR="008A4EEC" w:rsidRPr="008B3A97" w:rsidRDefault="008A4EEC" w:rsidP="001B4333">
      <w:pPr>
        <w:numPr>
          <w:ilvl w:val="1"/>
          <w:numId w:val="59"/>
        </w:numPr>
        <w:tabs>
          <w:tab w:val="left" w:pos="709"/>
        </w:tabs>
        <w:spacing w:afterLines="80" w:after="192"/>
        <w:ind w:left="709" w:hanging="709"/>
        <w:jc w:val="both"/>
        <w:rPr>
          <w:rFonts w:cs="Arial"/>
        </w:rPr>
      </w:pPr>
      <w:r w:rsidRPr="008B3A97">
        <w:rPr>
          <w:rFonts w:cs="Arial"/>
          <w:noProof/>
        </w:rPr>
        <w:t>Muude käesolevas artiklis käsitlemata juhendi nõuete rikkumise korral rakendatakse klubi suhtes lisas IV toodud sanktsioone.</w:t>
      </w:r>
      <w:r w:rsidR="008F5BE3" w:rsidRPr="008B3A97">
        <w:rPr>
          <w:rFonts w:cs="Arial"/>
          <w:noProof/>
        </w:rPr>
        <w:t xml:space="preserve"> </w:t>
      </w:r>
      <w:r w:rsidR="008F5BE3" w:rsidRPr="008B3A97">
        <w:rPr>
          <w:rFonts w:cs="Arial"/>
        </w:rPr>
        <w:t>Lisaks võib EJL edastada asja distsiplinaarorganile täiendava karistuse määramiseks.</w:t>
      </w:r>
    </w:p>
    <w:p w14:paraId="68FEE53C" w14:textId="5C07D7EE" w:rsidR="00EC737B" w:rsidRPr="008B3A97" w:rsidRDefault="00F04E0F" w:rsidP="0073473F">
      <w:pPr>
        <w:pStyle w:val="Heading2"/>
        <w:spacing w:afterLines="80" w:after="192"/>
        <w:ind w:left="682" w:hangingChars="283" w:hanging="682"/>
      </w:pPr>
      <w:bookmarkStart w:id="168" w:name="_Toc280018890"/>
      <w:bookmarkStart w:id="169" w:name="_Toc404025343"/>
      <w:bookmarkStart w:id="170" w:name="_Toc471213991"/>
      <w:r w:rsidRPr="008B3A97">
        <w:t xml:space="preserve">Artikkel </w:t>
      </w:r>
      <w:r w:rsidR="00E53413" w:rsidRPr="008B3A97">
        <w:t>47</w:t>
      </w:r>
      <w:r w:rsidR="008259E9" w:rsidRPr="008B3A97">
        <w:t xml:space="preserve"> </w:t>
      </w:r>
      <w:r w:rsidR="00EC737B" w:rsidRPr="008B3A97">
        <w:t>– Protesti esitamine</w:t>
      </w:r>
      <w:bookmarkEnd w:id="168"/>
      <w:bookmarkEnd w:id="169"/>
      <w:bookmarkEnd w:id="170"/>
    </w:p>
    <w:p w14:paraId="15AD1214" w14:textId="7D2A07BB" w:rsidR="008054FD" w:rsidRPr="008B3A97" w:rsidRDefault="008054FD" w:rsidP="000B6D63">
      <w:pPr>
        <w:pStyle w:val="ListParagraph"/>
        <w:numPr>
          <w:ilvl w:val="1"/>
          <w:numId w:val="60"/>
        </w:numPr>
        <w:tabs>
          <w:tab w:val="left" w:pos="709"/>
        </w:tabs>
        <w:spacing w:afterLines="80" w:after="192"/>
        <w:ind w:left="709" w:hanging="709"/>
        <w:jc w:val="both"/>
        <w:rPr>
          <w:rFonts w:ascii="Arial" w:hAnsi="Arial" w:cs="Arial"/>
          <w:sz w:val="24"/>
          <w:szCs w:val="24"/>
        </w:rPr>
      </w:pPr>
      <w:r w:rsidRPr="008B3A97">
        <w:rPr>
          <w:rFonts w:ascii="Arial" w:hAnsi="Arial" w:cs="Arial"/>
          <w:sz w:val="24"/>
          <w:szCs w:val="24"/>
        </w:rPr>
        <w:t xml:space="preserve">Protesti saab esitada: </w:t>
      </w:r>
    </w:p>
    <w:p w14:paraId="2B9B5698" w14:textId="77777777" w:rsidR="008054FD" w:rsidRPr="008B3A97" w:rsidRDefault="008054FD" w:rsidP="0065188E">
      <w:pPr>
        <w:numPr>
          <w:ilvl w:val="0"/>
          <w:numId w:val="2"/>
        </w:numPr>
        <w:tabs>
          <w:tab w:val="left" w:pos="426"/>
        </w:tabs>
        <w:spacing w:afterLines="80" w:after="192"/>
        <w:ind w:leftChars="178" w:left="1133" w:hangingChars="294" w:hanging="706"/>
        <w:jc w:val="both"/>
        <w:rPr>
          <w:rFonts w:cs="Arial"/>
        </w:rPr>
      </w:pPr>
      <w:r w:rsidRPr="008B3A97">
        <w:rPr>
          <w:rFonts w:cs="Arial"/>
        </w:rPr>
        <w:lastRenderedPageBreak/>
        <w:t>mänguõigust mitteomava mängija osalemisel mängus;</w:t>
      </w:r>
    </w:p>
    <w:p w14:paraId="53363855" w14:textId="77777777" w:rsidR="008054FD" w:rsidRPr="008B3A97" w:rsidRDefault="008054FD" w:rsidP="0065188E">
      <w:pPr>
        <w:numPr>
          <w:ilvl w:val="0"/>
          <w:numId w:val="2"/>
        </w:numPr>
        <w:tabs>
          <w:tab w:val="left" w:pos="426"/>
        </w:tabs>
        <w:spacing w:afterLines="80" w:after="192"/>
        <w:ind w:leftChars="178" w:left="1133" w:hangingChars="294" w:hanging="706"/>
        <w:jc w:val="both"/>
        <w:rPr>
          <w:rFonts w:cs="Arial"/>
        </w:rPr>
      </w:pPr>
      <w:r w:rsidRPr="008B3A97">
        <w:rPr>
          <w:rFonts w:cs="Arial"/>
        </w:rPr>
        <w:t>kohtuniku ilmse vea korral otsuse</w:t>
      </w:r>
      <w:r w:rsidR="00B543CD" w:rsidRPr="008B3A97">
        <w:rPr>
          <w:rFonts w:cs="Arial"/>
        </w:rPr>
        <w:t xml:space="preserve"> tegemisel</w:t>
      </w:r>
      <w:r w:rsidRPr="008B3A97">
        <w:rPr>
          <w:rFonts w:cs="Arial"/>
        </w:rPr>
        <w:t xml:space="preserve"> vale isiku suhtes;</w:t>
      </w:r>
    </w:p>
    <w:p w14:paraId="621BF144" w14:textId="77777777" w:rsidR="008054FD" w:rsidRPr="008B3A97" w:rsidRDefault="008054FD" w:rsidP="0065188E">
      <w:pPr>
        <w:numPr>
          <w:ilvl w:val="0"/>
          <w:numId w:val="2"/>
        </w:numPr>
        <w:tabs>
          <w:tab w:val="left" w:pos="426"/>
        </w:tabs>
        <w:spacing w:afterLines="80" w:after="192"/>
        <w:ind w:leftChars="178" w:left="1133" w:hangingChars="294" w:hanging="706"/>
        <w:jc w:val="both"/>
        <w:rPr>
          <w:rFonts w:cs="Arial"/>
        </w:rPr>
      </w:pPr>
      <w:r w:rsidRPr="008B3A97">
        <w:rPr>
          <w:rFonts w:cs="Arial"/>
        </w:rPr>
        <w:t>kohtuniku-poolsel mängureeglite jämedal rikkumisel, mis olulisel määral mõjutas mängu lõpptulemust;</w:t>
      </w:r>
    </w:p>
    <w:p w14:paraId="6503A195" w14:textId="77777777" w:rsidR="008054FD" w:rsidRPr="008B3A97" w:rsidRDefault="008054FD" w:rsidP="0065188E">
      <w:pPr>
        <w:numPr>
          <w:ilvl w:val="0"/>
          <w:numId w:val="2"/>
        </w:numPr>
        <w:tabs>
          <w:tab w:val="left" w:pos="426"/>
        </w:tabs>
        <w:spacing w:afterLines="80" w:after="192"/>
        <w:ind w:leftChars="178" w:left="1133" w:hangingChars="294" w:hanging="706"/>
        <w:jc w:val="both"/>
        <w:rPr>
          <w:rFonts w:cs="Arial"/>
        </w:rPr>
      </w:pPr>
      <w:r w:rsidRPr="008B3A97">
        <w:rPr>
          <w:rFonts w:cs="Arial"/>
        </w:rPr>
        <w:t>mõne muu erakordse sündmuse korral, mis olulisel määral mõjutas mängu lõpptulemust.</w:t>
      </w:r>
    </w:p>
    <w:p w14:paraId="575AAFD6" w14:textId="1D912253" w:rsidR="008054FD" w:rsidRPr="008B3A97" w:rsidRDefault="008054FD" w:rsidP="000B6D63">
      <w:pPr>
        <w:pStyle w:val="ListParagraph"/>
        <w:numPr>
          <w:ilvl w:val="1"/>
          <w:numId w:val="60"/>
        </w:numPr>
        <w:tabs>
          <w:tab w:val="left" w:pos="680"/>
          <w:tab w:val="left" w:pos="709"/>
        </w:tabs>
        <w:spacing w:afterLines="80" w:after="192"/>
        <w:ind w:left="709" w:hanging="709"/>
        <w:jc w:val="both"/>
        <w:rPr>
          <w:rFonts w:ascii="Arial" w:hAnsi="Arial" w:cs="Arial"/>
          <w:sz w:val="24"/>
          <w:szCs w:val="24"/>
        </w:rPr>
      </w:pPr>
      <w:r w:rsidRPr="008B3A97">
        <w:rPr>
          <w:rFonts w:ascii="Arial" w:hAnsi="Arial" w:cs="Arial"/>
          <w:sz w:val="24"/>
          <w:szCs w:val="24"/>
        </w:rPr>
        <w:t>Protesti ei saa esitada kohtuniku poolt langetatud faktiliste otsuste vastu.</w:t>
      </w:r>
    </w:p>
    <w:p w14:paraId="4D18955C" w14:textId="76821386" w:rsidR="008054FD" w:rsidRPr="008B3A97" w:rsidRDefault="00074D7B" w:rsidP="000B6D63">
      <w:pPr>
        <w:numPr>
          <w:ilvl w:val="1"/>
          <w:numId w:val="60"/>
        </w:numPr>
        <w:tabs>
          <w:tab w:val="left" w:pos="680"/>
          <w:tab w:val="left" w:pos="709"/>
        </w:tabs>
        <w:spacing w:afterLines="80" w:after="192"/>
        <w:ind w:left="679" w:hangingChars="283" w:hanging="679"/>
        <w:jc w:val="both"/>
        <w:rPr>
          <w:rFonts w:cs="Arial"/>
        </w:rPr>
      </w:pPr>
      <w:r w:rsidRPr="008B3A97">
        <w:rPr>
          <w:rFonts w:cs="Arial"/>
          <w:noProof/>
        </w:rPr>
        <w:t>Protesti esitamine tuleb fikseerida mängu protokollis ja hiljemalt 24 tunni jooksul saata kirjalikult pikem selgitus distsiplinaarinspektorile. Protesti sisseandja on kohustatud protestiga seotud dokumendid saatma samaks tähtajaks ka vastaspoolele, et va</w:t>
      </w:r>
      <w:r w:rsidR="00E82A91" w:rsidRPr="008B3A97">
        <w:rPr>
          <w:rFonts w:cs="Arial"/>
          <w:noProof/>
        </w:rPr>
        <w:t>staspool saaks koostada asjasse</w:t>
      </w:r>
      <w:r w:rsidRPr="008B3A97">
        <w:rPr>
          <w:rFonts w:cs="Arial"/>
          <w:noProof/>
        </w:rPr>
        <w:t>puutuva omapoolse selgituse.</w:t>
      </w:r>
    </w:p>
    <w:p w14:paraId="4326C47C" w14:textId="665FD011" w:rsidR="00013784" w:rsidRPr="008B3A97" w:rsidRDefault="00074D7B" w:rsidP="000B6D63">
      <w:pPr>
        <w:numPr>
          <w:ilvl w:val="1"/>
          <w:numId w:val="60"/>
        </w:numPr>
        <w:tabs>
          <w:tab w:val="left" w:pos="680"/>
          <w:tab w:val="left" w:pos="709"/>
        </w:tabs>
        <w:spacing w:afterLines="80" w:after="192"/>
        <w:ind w:left="679" w:hangingChars="283" w:hanging="679"/>
        <w:jc w:val="both"/>
        <w:rPr>
          <w:rFonts w:cs="Arial"/>
        </w:rPr>
      </w:pPr>
      <w:r w:rsidRPr="008B3A97">
        <w:rPr>
          <w:rFonts w:cs="Arial"/>
          <w:noProof/>
        </w:rPr>
        <w:t>Võistkond peab kohtunik</w:t>
      </w:r>
      <w:r w:rsidR="00E82A91" w:rsidRPr="008B3A97">
        <w:rPr>
          <w:rFonts w:cs="Arial"/>
          <w:noProof/>
        </w:rPr>
        <w:t>k</w:t>
      </w:r>
      <w:r w:rsidRPr="008B3A97">
        <w:rPr>
          <w:rFonts w:cs="Arial"/>
          <w:noProof/>
        </w:rPr>
        <w:t>u protesti sisseandmisest teavitama mängu lõppedes, misjärel kohtunik märgib 15 minuti jooksul mänguprotokolli märkuste lahtrisse info protesti sisseandmise kohta ning protesti sisseandnud võistkonna esindaja kinnitab selle oma allkirjaga.</w:t>
      </w:r>
    </w:p>
    <w:p w14:paraId="414CAFA0" w14:textId="77777777" w:rsidR="008054FD" w:rsidRPr="008B3A97" w:rsidRDefault="008054FD" w:rsidP="000B6D63">
      <w:pPr>
        <w:numPr>
          <w:ilvl w:val="1"/>
          <w:numId w:val="60"/>
        </w:numPr>
        <w:tabs>
          <w:tab w:val="left" w:pos="680"/>
          <w:tab w:val="left" w:pos="709"/>
        </w:tabs>
        <w:spacing w:afterLines="80" w:after="192"/>
        <w:ind w:left="679" w:hangingChars="283" w:hanging="679"/>
        <w:jc w:val="both"/>
        <w:rPr>
          <w:rFonts w:cs="Arial"/>
        </w:rPr>
      </w:pPr>
      <w:r w:rsidRPr="008B3A97">
        <w:rPr>
          <w:rFonts w:cs="Arial"/>
        </w:rPr>
        <w:t xml:space="preserve">Protest, mis ei ole fikseeritud mängu protokollis või ei ole esitatud õigeaegselt, arutamisele ei kuulu. </w:t>
      </w:r>
    </w:p>
    <w:p w14:paraId="35FA5A27" w14:textId="77777777" w:rsidR="008054FD" w:rsidRPr="008B3A97" w:rsidRDefault="008054FD" w:rsidP="000B6D63">
      <w:pPr>
        <w:numPr>
          <w:ilvl w:val="1"/>
          <w:numId w:val="60"/>
        </w:numPr>
        <w:tabs>
          <w:tab w:val="left" w:pos="680"/>
          <w:tab w:val="left" w:pos="709"/>
        </w:tabs>
        <w:spacing w:afterLines="80" w:after="192"/>
        <w:ind w:left="679" w:hangingChars="283" w:hanging="679"/>
        <w:jc w:val="both"/>
        <w:rPr>
          <w:rFonts w:cs="Arial"/>
        </w:rPr>
      </w:pPr>
      <w:r w:rsidRPr="008B3A97">
        <w:rPr>
          <w:rFonts w:cs="Arial"/>
        </w:rPr>
        <w:t xml:space="preserve">Protesti esitamisel tuleb </w:t>
      </w:r>
      <w:r w:rsidR="004860DC" w:rsidRPr="008B3A97">
        <w:rPr>
          <w:rFonts w:cs="Arial"/>
        </w:rPr>
        <w:t xml:space="preserve">24 tunni jooksul </w:t>
      </w:r>
      <w:r w:rsidRPr="008B3A97">
        <w:rPr>
          <w:rFonts w:cs="Arial"/>
        </w:rPr>
        <w:t>maksta EJL</w:t>
      </w:r>
      <w:r w:rsidR="004350CE" w:rsidRPr="008B3A97">
        <w:rPr>
          <w:rFonts w:cs="Arial"/>
        </w:rPr>
        <w:t>-i</w:t>
      </w:r>
      <w:r w:rsidRPr="008B3A97">
        <w:rPr>
          <w:rFonts w:cs="Arial"/>
        </w:rPr>
        <w:t xml:space="preserve"> arveldusarvele kautsjon, mille suurus on </w:t>
      </w:r>
      <w:r w:rsidR="00F85B68" w:rsidRPr="008B3A97">
        <w:rPr>
          <w:rFonts w:cs="Arial"/>
        </w:rPr>
        <w:t xml:space="preserve">100 </w:t>
      </w:r>
      <w:r w:rsidR="00EA55F8" w:rsidRPr="008B3A97">
        <w:rPr>
          <w:rFonts w:cs="Arial"/>
        </w:rPr>
        <w:t>eurot</w:t>
      </w:r>
      <w:r w:rsidRPr="008B3A97">
        <w:rPr>
          <w:rFonts w:cs="Arial"/>
        </w:rPr>
        <w:t xml:space="preserve">. </w:t>
      </w:r>
    </w:p>
    <w:p w14:paraId="60615984" w14:textId="77777777" w:rsidR="008054FD" w:rsidRPr="008B3A97" w:rsidRDefault="008054FD" w:rsidP="000B6D63">
      <w:pPr>
        <w:numPr>
          <w:ilvl w:val="1"/>
          <w:numId w:val="60"/>
        </w:numPr>
        <w:tabs>
          <w:tab w:val="left" w:pos="680"/>
          <w:tab w:val="left" w:pos="709"/>
        </w:tabs>
        <w:spacing w:afterLines="80" w:after="192"/>
        <w:ind w:left="679" w:hangingChars="283" w:hanging="679"/>
        <w:jc w:val="both"/>
        <w:rPr>
          <w:rFonts w:cs="Arial"/>
        </w:rPr>
      </w:pPr>
      <w:r w:rsidRPr="008B3A97">
        <w:rPr>
          <w:rFonts w:cs="Arial"/>
        </w:rPr>
        <w:t>Protesti rahuldamisel kautsjon tagastatakse.</w:t>
      </w:r>
    </w:p>
    <w:p w14:paraId="11B40482" w14:textId="4D7D4011" w:rsidR="008054FD" w:rsidRPr="008B3A97" w:rsidRDefault="008054FD" w:rsidP="000B6D63">
      <w:pPr>
        <w:numPr>
          <w:ilvl w:val="1"/>
          <w:numId w:val="60"/>
        </w:numPr>
        <w:tabs>
          <w:tab w:val="left" w:pos="680"/>
          <w:tab w:val="left" w:pos="709"/>
        </w:tabs>
        <w:spacing w:afterLines="80" w:after="192"/>
        <w:ind w:left="679" w:hangingChars="283" w:hanging="679"/>
        <w:jc w:val="both"/>
        <w:rPr>
          <w:rFonts w:cs="Arial"/>
        </w:rPr>
      </w:pPr>
      <w:r w:rsidRPr="008B3A97">
        <w:rPr>
          <w:rFonts w:cs="Arial"/>
        </w:rPr>
        <w:t>Protesti arutamine toimub EJL-i distsiplinaarinspektori ja –komisjoni reglemendis sätestatud protseduurireegleid järgides.</w:t>
      </w:r>
    </w:p>
    <w:p w14:paraId="008C479A" w14:textId="56A1C4FD" w:rsidR="00EC737B" w:rsidRPr="008B3A97" w:rsidRDefault="008054FD" w:rsidP="000B6D63">
      <w:pPr>
        <w:numPr>
          <w:ilvl w:val="1"/>
          <w:numId w:val="60"/>
        </w:numPr>
        <w:tabs>
          <w:tab w:val="left" w:pos="680"/>
          <w:tab w:val="left" w:pos="709"/>
        </w:tabs>
        <w:spacing w:afterLines="80" w:after="192"/>
        <w:ind w:left="679" w:hangingChars="283" w:hanging="679"/>
        <w:jc w:val="both"/>
        <w:rPr>
          <w:rFonts w:cs="Arial"/>
        </w:rPr>
      </w:pPr>
      <w:r w:rsidRPr="008B3A97">
        <w:rPr>
          <w:rFonts w:cs="Arial"/>
        </w:rPr>
        <w:t>Protesti suhtes tehtud otsusele rakendatakse E</w:t>
      </w:r>
      <w:r w:rsidR="004860DC" w:rsidRPr="008B3A97">
        <w:rPr>
          <w:rFonts w:cs="Arial"/>
        </w:rPr>
        <w:t xml:space="preserve">JL-i distsiplinaarinspektori ja </w:t>
      </w:r>
      <w:r w:rsidR="004E4457" w:rsidRPr="008B3A97">
        <w:rPr>
          <w:rFonts w:cs="Arial"/>
        </w:rPr>
        <w:t xml:space="preserve">              </w:t>
      </w:r>
      <w:r w:rsidRPr="008B3A97">
        <w:rPr>
          <w:rFonts w:cs="Arial"/>
        </w:rPr>
        <w:t>–</w:t>
      </w:r>
      <w:r w:rsidR="004860DC" w:rsidRPr="008B3A97">
        <w:rPr>
          <w:rFonts w:cs="Arial"/>
        </w:rPr>
        <w:t>k</w:t>
      </w:r>
      <w:r w:rsidRPr="008B3A97">
        <w:rPr>
          <w:rFonts w:cs="Arial"/>
        </w:rPr>
        <w:t>omisjoni reglemendis distsiplina</w:t>
      </w:r>
      <w:r w:rsidR="00B96FB5" w:rsidRPr="008B3A97">
        <w:rPr>
          <w:rFonts w:cs="Arial"/>
        </w:rPr>
        <w:t>arorgani otsuse kohta sätestatut</w:t>
      </w:r>
      <w:r w:rsidRPr="008B3A97">
        <w:rPr>
          <w:rFonts w:cs="Arial"/>
        </w:rPr>
        <w:t>.</w:t>
      </w:r>
    </w:p>
    <w:p w14:paraId="20A393D9" w14:textId="1047CDB7" w:rsidR="00EC737B" w:rsidRPr="008B3A97" w:rsidRDefault="00EC737B" w:rsidP="0073473F">
      <w:pPr>
        <w:pStyle w:val="Heading1"/>
        <w:spacing w:afterLines="80" w:after="192"/>
        <w:ind w:left="682" w:hangingChars="283" w:hanging="682"/>
      </w:pPr>
      <w:bookmarkStart w:id="171" w:name="_Toc280018901"/>
      <w:bookmarkStart w:id="172" w:name="_Toc404025353"/>
      <w:bookmarkStart w:id="173" w:name="_Toc471213992"/>
      <w:r w:rsidRPr="008B3A97">
        <w:t>X</w:t>
      </w:r>
      <w:r w:rsidR="00D114EF" w:rsidRPr="008B3A97">
        <w:t>I</w:t>
      </w:r>
      <w:r w:rsidRPr="008B3A97">
        <w:t>V LÕPPSÄTTED</w:t>
      </w:r>
      <w:bookmarkEnd w:id="171"/>
      <w:bookmarkEnd w:id="172"/>
      <w:bookmarkEnd w:id="173"/>
    </w:p>
    <w:p w14:paraId="3E6BA873" w14:textId="6190A4F5" w:rsidR="00EC737B" w:rsidRPr="008B3A97" w:rsidRDefault="00F04E0F" w:rsidP="0073473F">
      <w:pPr>
        <w:pStyle w:val="Heading2"/>
        <w:spacing w:afterLines="80" w:after="192"/>
        <w:ind w:left="682" w:hangingChars="283" w:hanging="682"/>
      </w:pPr>
      <w:bookmarkStart w:id="174" w:name="_Toc280018902"/>
      <w:bookmarkStart w:id="175" w:name="_Toc404025354"/>
      <w:bookmarkStart w:id="176" w:name="_Toc471213993"/>
      <w:r w:rsidRPr="008B3A97">
        <w:t xml:space="preserve">Artikkel </w:t>
      </w:r>
      <w:r w:rsidR="00E53413" w:rsidRPr="008B3A97">
        <w:t>48</w:t>
      </w:r>
      <w:r w:rsidR="008259E9" w:rsidRPr="008B3A97">
        <w:t xml:space="preserve"> </w:t>
      </w:r>
      <w:r w:rsidR="00EC737B" w:rsidRPr="008B3A97">
        <w:t xml:space="preserve">– </w:t>
      </w:r>
      <w:bookmarkEnd w:id="174"/>
      <w:r w:rsidR="00A041B2" w:rsidRPr="008B3A97">
        <w:t>Vaidluste lahendamine</w:t>
      </w:r>
      <w:bookmarkEnd w:id="175"/>
      <w:bookmarkEnd w:id="176"/>
    </w:p>
    <w:p w14:paraId="432A2718" w14:textId="328FB304" w:rsidR="00013D1C" w:rsidRPr="008B3A97" w:rsidRDefault="000B6D63" w:rsidP="0073473F">
      <w:pPr>
        <w:spacing w:afterLines="80" w:after="192"/>
        <w:ind w:left="679" w:hangingChars="283" w:hanging="679"/>
        <w:jc w:val="both"/>
        <w:rPr>
          <w:rFonts w:cs="Arial"/>
        </w:rPr>
      </w:pPr>
      <w:r w:rsidRPr="008B3A97">
        <w:rPr>
          <w:rFonts w:cs="Arial"/>
        </w:rPr>
        <w:t>48</w:t>
      </w:r>
      <w:r w:rsidR="00B10B4F" w:rsidRPr="008B3A97">
        <w:rPr>
          <w:rFonts w:cs="Arial"/>
        </w:rPr>
        <w:t>.1</w:t>
      </w:r>
      <w:r w:rsidR="00B10B4F" w:rsidRPr="008B3A97">
        <w:rPr>
          <w:rFonts w:cs="Arial"/>
        </w:rPr>
        <w:tab/>
      </w:r>
      <w:r w:rsidR="00A041B2" w:rsidRPr="008B3A97">
        <w:rPr>
          <w:rFonts w:cs="Arial"/>
        </w:rPr>
        <w:tab/>
        <w:t>Juhendist tulenevate vaidluste lahendamiseks kohaldatakse EJL-i põhikirja IV peatükis sätestatut.</w:t>
      </w:r>
    </w:p>
    <w:p w14:paraId="432AA7AC" w14:textId="2C4925F4" w:rsidR="00EC737B" w:rsidRPr="008B3A97" w:rsidRDefault="00F04E0F" w:rsidP="0073473F">
      <w:pPr>
        <w:pStyle w:val="Heading2"/>
        <w:spacing w:afterLines="80" w:after="192"/>
        <w:ind w:left="682" w:hangingChars="283" w:hanging="682"/>
      </w:pPr>
      <w:bookmarkStart w:id="177" w:name="_Toc280018903"/>
      <w:bookmarkStart w:id="178" w:name="_Toc404025355"/>
      <w:bookmarkStart w:id="179" w:name="_Toc471213994"/>
      <w:r w:rsidRPr="008B3A97">
        <w:t xml:space="preserve">Artikkel </w:t>
      </w:r>
      <w:r w:rsidR="00E53413" w:rsidRPr="008B3A97">
        <w:t>49</w:t>
      </w:r>
      <w:r w:rsidR="008259E9" w:rsidRPr="008B3A97">
        <w:t xml:space="preserve"> </w:t>
      </w:r>
      <w:r w:rsidR="00EC737B" w:rsidRPr="008B3A97">
        <w:t>– Ettearvamatud asjaolud</w:t>
      </w:r>
      <w:bookmarkEnd w:id="177"/>
      <w:r w:rsidR="00A041B2" w:rsidRPr="008B3A97">
        <w:t xml:space="preserve"> ja erandid</w:t>
      </w:r>
      <w:bookmarkEnd w:id="178"/>
      <w:bookmarkEnd w:id="179"/>
    </w:p>
    <w:p w14:paraId="566F5729" w14:textId="69FAC87C" w:rsidR="00EC737B" w:rsidRPr="008B3A97" w:rsidRDefault="000B6D63" w:rsidP="00F46F08">
      <w:pPr>
        <w:spacing w:afterLines="80" w:after="192"/>
        <w:ind w:left="679" w:hangingChars="283" w:hanging="679"/>
        <w:jc w:val="both"/>
        <w:rPr>
          <w:rFonts w:cs="Arial"/>
          <w:bCs/>
        </w:rPr>
      </w:pPr>
      <w:r w:rsidRPr="008B3A97">
        <w:rPr>
          <w:rFonts w:cs="Arial"/>
          <w:bCs/>
        </w:rPr>
        <w:t>49</w:t>
      </w:r>
      <w:r w:rsidR="00A041B2" w:rsidRPr="008B3A97">
        <w:rPr>
          <w:rFonts w:cs="Arial"/>
          <w:bCs/>
        </w:rPr>
        <w:t>.1</w:t>
      </w:r>
      <w:r w:rsidR="00A041B2" w:rsidRPr="008B3A97">
        <w:rPr>
          <w:rFonts w:cs="Arial"/>
          <w:bCs/>
        </w:rPr>
        <w:tab/>
        <w:t xml:space="preserve">Juhendis käsitlemata või vääramatu jõuga seotud küsimustes, v.a distsiplinaarasjad, on otsuste tegemise pädevus </w:t>
      </w:r>
      <w:r w:rsidR="00A80E3F" w:rsidRPr="008B3A97">
        <w:rPr>
          <w:rFonts w:cs="Arial"/>
          <w:bCs/>
        </w:rPr>
        <w:t>Peadirektor</w:t>
      </w:r>
      <w:r w:rsidR="00A041B2" w:rsidRPr="008B3A97">
        <w:rPr>
          <w:rFonts w:cs="Arial"/>
          <w:bCs/>
        </w:rPr>
        <w:t xml:space="preserve">il. </w:t>
      </w:r>
      <w:r w:rsidR="00A80E3F" w:rsidRPr="008B3A97">
        <w:rPr>
          <w:rFonts w:cs="Arial"/>
          <w:bCs/>
        </w:rPr>
        <w:t>Peadirektor</w:t>
      </w:r>
      <w:r w:rsidR="00A041B2" w:rsidRPr="008B3A97">
        <w:rPr>
          <w:rFonts w:cs="Arial"/>
          <w:bCs/>
        </w:rPr>
        <w:t>i otsused on lõplikud.</w:t>
      </w:r>
    </w:p>
    <w:p w14:paraId="086FAC65" w14:textId="6DE914D1" w:rsidR="00A041B2" w:rsidRPr="008B3A97" w:rsidRDefault="000B6D63" w:rsidP="0073473F">
      <w:pPr>
        <w:spacing w:afterLines="80" w:after="192"/>
        <w:rPr>
          <w:rFonts w:cs="Arial"/>
          <w:bCs/>
        </w:rPr>
      </w:pPr>
      <w:r w:rsidRPr="008B3A97">
        <w:rPr>
          <w:rFonts w:cs="Arial"/>
          <w:bCs/>
        </w:rPr>
        <w:t>49</w:t>
      </w:r>
      <w:r w:rsidR="00A041B2" w:rsidRPr="008B3A97">
        <w:rPr>
          <w:rFonts w:cs="Arial"/>
          <w:bCs/>
        </w:rPr>
        <w:t>.2</w:t>
      </w:r>
      <w:r w:rsidR="00A041B2" w:rsidRPr="008B3A97">
        <w:rPr>
          <w:rFonts w:cs="Arial"/>
          <w:bCs/>
        </w:rPr>
        <w:tab/>
        <w:t xml:space="preserve">Erandite tegemise pädevus juhendi rakendusalas on vaid </w:t>
      </w:r>
      <w:r w:rsidR="002A7423" w:rsidRPr="008B3A97">
        <w:rPr>
          <w:rFonts w:cs="Arial"/>
          <w:bCs/>
        </w:rPr>
        <w:t>J</w:t>
      </w:r>
      <w:r w:rsidR="00644618" w:rsidRPr="008B3A97">
        <w:rPr>
          <w:rFonts w:cs="Arial"/>
          <w:bCs/>
        </w:rPr>
        <w:t>uhatusel</w:t>
      </w:r>
      <w:r w:rsidR="00A041B2" w:rsidRPr="008B3A97">
        <w:rPr>
          <w:rFonts w:cs="Arial"/>
          <w:bCs/>
        </w:rPr>
        <w:t>.</w:t>
      </w:r>
    </w:p>
    <w:p w14:paraId="3F3552C4" w14:textId="77777777" w:rsidR="00A041B2" w:rsidRPr="008B3A97" w:rsidRDefault="00A041B2" w:rsidP="0073473F">
      <w:pPr>
        <w:spacing w:afterLines="80" w:after="192"/>
        <w:rPr>
          <w:rFonts w:cs="Arial"/>
        </w:rPr>
        <w:sectPr w:rsidR="00A041B2" w:rsidRPr="008B3A97" w:rsidSect="00C5057D">
          <w:type w:val="continuous"/>
          <w:pgSz w:w="11906" w:h="16838"/>
          <w:pgMar w:top="1418" w:right="992" w:bottom="1134" w:left="1134" w:header="709" w:footer="709" w:gutter="0"/>
          <w:cols w:space="708"/>
          <w:docGrid w:linePitch="360"/>
        </w:sectPr>
      </w:pPr>
    </w:p>
    <w:p w14:paraId="7BB50C41" w14:textId="20FAC4A0" w:rsidR="00EC737B" w:rsidRPr="008B3A97" w:rsidRDefault="00F04E0F" w:rsidP="0073473F">
      <w:pPr>
        <w:pStyle w:val="Heading2"/>
        <w:spacing w:afterLines="80" w:after="192"/>
        <w:ind w:left="682" w:hangingChars="283" w:hanging="682"/>
      </w:pPr>
      <w:bookmarkStart w:id="180" w:name="_Toc280018904"/>
      <w:bookmarkStart w:id="181" w:name="_Toc404025356"/>
      <w:bookmarkStart w:id="182" w:name="_Toc471213995"/>
      <w:r w:rsidRPr="008B3A97">
        <w:t xml:space="preserve">Artikkel </w:t>
      </w:r>
      <w:r w:rsidR="00E53413" w:rsidRPr="008B3A97">
        <w:t>50</w:t>
      </w:r>
      <w:r w:rsidR="008259E9" w:rsidRPr="008B3A97">
        <w:t xml:space="preserve"> </w:t>
      </w:r>
      <w:r w:rsidR="00EC737B" w:rsidRPr="008B3A97">
        <w:t>– Lisad</w:t>
      </w:r>
      <w:bookmarkEnd w:id="180"/>
      <w:bookmarkEnd w:id="181"/>
      <w:bookmarkEnd w:id="182"/>
    </w:p>
    <w:p w14:paraId="6BA41EC2" w14:textId="4447D44F" w:rsidR="00EC737B" w:rsidRPr="008B3A97" w:rsidRDefault="00EC737B" w:rsidP="000B6D63">
      <w:pPr>
        <w:pStyle w:val="ListParagraph"/>
        <w:numPr>
          <w:ilvl w:val="1"/>
          <w:numId w:val="61"/>
        </w:numPr>
        <w:spacing w:afterLines="80" w:after="192"/>
        <w:jc w:val="both"/>
        <w:rPr>
          <w:rFonts w:ascii="Arial" w:hAnsi="Arial" w:cs="Arial"/>
          <w:sz w:val="24"/>
          <w:szCs w:val="24"/>
        </w:rPr>
      </w:pPr>
      <w:r w:rsidRPr="008B3A97">
        <w:rPr>
          <w:rFonts w:ascii="Arial" w:hAnsi="Arial" w:cs="Arial"/>
          <w:sz w:val="24"/>
          <w:szCs w:val="24"/>
        </w:rPr>
        <w:t>Kõik lisad moodustavad käesoleva juhendi lahutamatu osa.</w:t>
      </w:r>
    </w:p>
    <w:p w14:paraId="123CF024" w14:textId="6B5A0EC9" w:rsidR="00EC737B" w:rsidRPr="008B3A97" w:rsidRDefault="00F04E0F" w:rsidP="0073473F">
      <w:pPr>
        <w:pStyle w:val="Heading2"/>
        <w:spacing w:afterLines="80" w:after="192"/>
        <w:ind w:left="682" w:hangingChars="283" w:hanging="682"/>
      </w:pPr>
      <w:bookmarkStart w:id="183" w:name="_Toc280018905"/>
      <w:bookmarkStart w:id="184" w:name="_Toc404025357"/>
      <w:bookmarkStart w:id="185" w:name="_Toc471213996"/>
      <w:r w:rsidRPr="008B3A97">
        <w:lastRenderedPageBreak/>
        <w:t xml:space="preserve">Artikkel </w:t>
      </w:r>
      <w:r w:rsidR="00E53413" w:rsidRPr="008B3A97">
        <w:t>51</w:t>
      </w:r>
      <w:r w:rsidR="008259E9" w:rsidRPr="008B3A97">
        <w:t xml:space="preserve"> </w:t>
      </w:r>
      <w:r w:rsidR="00EC737B" w:rsidRPr="008B3A97">
        <w:t>– Jõustumine</w:t>
      </w:r>
      <w:bookmarkEnd w:id="183"/>
      <w:bookmarkEnd w:id="184"/>
      <w:bookmarkEnd w:id="185"/>
    </w:p>
    <w:p w14:paraId="46D54BB3" w14:textId="34E2225B" w:rsidR="00B969E0" w:rsidRPr="008B3A97" w:rsidRDefault="008259E9" w:rsidP="000B6D63">
      <w:pPr>
        <w:pStyle w:val="ListParagraph"/>
        <w:numPr>
          <w:ilvl w:val="1"/>
          <w:numId w:val="62"/>
        </w:numPr>
        <w:spacing w:afterLines="80" w:after="192"/>
        <w:ind w:left="709" w:hanging="709"/>
        <w:jc w:val="both"/>
        <w:rPr>
          <w:rFonts w:ascii="Arial" w:hAnsi="Arial" w:cs="Arial"/>
          <w:sz w:val="24"/>
          <w:szCs w:val="24"/>
        </w:rPr>
      </w:pPr>
      <w:r w:rsidRPr="008B3A97">
        <w:rPr>
          <w:rFonts w:ascii="Arial" w:hAnsi="Arial" w:cs="Arial"/>
          <w:sz w:val="24"/>
          <w:szCs w:val="24"/>
        </w:rPr>
        <w:t>K</w:t>
      </w:r>
      <w:r w:rsidR="00EC737B" w:rsidRPr="008B3A97">
        <w:rPr>
          <w:rFonts w:ascii="Arial" w:hAnsi="Arial" w:cs="Arial"/>
          <w:sz w:val="24"/>
          <w:szCs w:val="24"/>
        </w:rPr>
        <w:t xml:space="preserve">äesolev juhend </w:t>
      </w:r>
      <w:r w:rsidR="00FF37C0" w:rsidRPr="008B3A97">
        <w:rPr>
          <w:rFonts w:ascii="Arial" w:hAnsi="Arial" w:cs="Arial"/>
          <w:sz w:val="24"/>
          <w:szCs w:val="24"/>
        </w:rPr>
        <w:t>on</w:t>
      </w:r>
      <w:r w:rsidR="002A7423" w:rsidRPr="008B3A97">
        <w:rPr>
          <w:rFonts w:ascii="Arial" w:hAnsi="Arial" w:cs="Arial"/>
          <w:sz w:val="24"/>
          <w:szCs w:val="24"/>
        </w:rPr>
        <w:t xml:space="preserve"> kinnitatud J</w:t>
      </w:r>
      <w:r w:rsidR="00A15729" w:rsidRPr="008B3A97">
        <w:rPr>
          <w:rFonts w:ascii="Arial" w:hAnsi="Arial" w:cs="Arial"/>
          <w:sz w:val="24"/>
          <w:szCs w:val="24"/>
        </w:rPr>
        <w:t xml:space="preserve">uhatuse poolt </w:t>
      </w:r>
      <w:r w:rsidR="00564822" w:rsidRPr="008B3A97">
        <w:rPr>
          <w:rFonts w:ascii="Arial" w:hAnsi="Arial" w:cs="Arial"/>
          <w:sz w:val="24"/>
          <w:szCs w:val="24"/>
        </w:rPr>
        <w:t>29</w:t>
      </w:r>
      <w:r w:rsidR="009A029A" w:rsidRPr="008B3A97">
        <w:rPr>
          <w:rFonts w:ascii="Arial" w:hAnsi="Arial" w:cs="Arial"/>
          <w:sz w:val="24"/>
          <w:szCs w:val="24"/>
        </w:rPr>
        <w:t xml:space="preserve">. </w:t>
      </w:r>
      <w:r w:rsidR="00564822" w:rsidRPr="008B3A97">
        <w:rPr>
          <w:rFonts w:ascii="Arial" w:hAnsi="Arial" w:cs="Arial"/>
          <w:sz w:val="24"/>
          <w:szCs w:val="24"/>
        </w:rPr>
        <w:t>detsembril</w:t>
      </w:r>
      <w:r w:rsidR="002256C3" w:rsidRPr="008B3A97">
        <w:rPr>
          <w:rFonts w:ascii="Arial" w:hAnsi="Arial" w:cs="Arial"/>
          <w:sz w:val="24"/>
          <w:szCs w:val="24"/>
        </w:rPr>
        <w:t xml:space="preserve"> 2016</w:t>
      </w:r>
      <w:r w:rsidR="00A15729" w:rsidRPr="008B3A97">
        <w:rPr>
          <w:rFonts w:ascii="Arial" w:hAnsi="Arial" w:cs="Arial"/>
          <w:sz w:val="24"/>
          <w:szCs w:val="24"/>
        </w:rPr>
        <w:t>. a</w:t>
      </w:r>
      <w:r w:rsidR="00FF37C0" w:rsidRPr="008B3A97">
        <w:rPr>
          <w:rFonts w:ascii="Arial" w:hAnsi="Arial" w:cs="Arial"/>
          <w:sz w:val="24"/>
          <w:szCs w:val="24"/>
        </w:rPr>
        <w:t xml:space="preserve"> ja kehtib jalgpalli </w:t>
      </w:r>
      <w:r w:rsidR="00E860D7" w:rsidRPr="008B3A97">
        <w:rPr>
          <w:rFonts w:ascii="Arial" w:hAnsi="Arial" w:cs="Arial"/>
          <w:sz w:val="24"/>
          <w:szCs w:val="24"/>
        </w:rPr>
        <w:t xml:space="preserve"> </w:t>
      </w:r>
      <w:r w:rsidR="00EC737B" w:rsidRPr="008B3A97">
        <w:rPr>
          <w:rFonts w:ascii="Arial" w:hAnsi="Arial" w:cs="Arial"/>
          <w:sz w:val="24"/>
          <w:szCs w:val="24"/>
        </w:rPr>
        <w:t>201</w:t>
      </w:r>
      <w:r w:rsidR="00B30A86" w:rsidRPr="008B3A97">
        <w:rPr>
          <w:rFonts w:ascii="Arial" w:hAnsi="Arial" w:cs="Arial"/>
          <w:sz w:val="24"/>
          <w:szCs w:val="24"/>
        </w:rPr>
        <w:t>7</w:t>
      </w:r>
      <w:r w:rsidR="00FF37C0" w:rsidRPr="008B3A97">
        <w:rPr>
          <w:rFonts w:ascii="Arial" w:hAnsi="Arial" w:cs="Arial"/>
          <w:sz w:val="24"/>
          <w:szCs w:val="24"/>
        </w:rPr>
        <w:t>. a hooajal</w:t>
      </w:r>
      <w:r w:rsidR="00EC737B" w:rsidRPr="008B3A97">
        <w:rPr>
          <w:rFonts w:ascii="Arial" w:hAnsi="Arial" w:cs="Arial"/>
          <w:sz w:val="24"/>
          <w:szCs w:val="24"/>
        </w:rPr>
        <w:t>.</w:t>
      </w:r>
    </w:p>
    <w:p w14:paraId="2E824232" w14:textId="77777777" w:rsidR="00944000" w:rsidRPr="008B3A97" w:rsidRDefault="00EC737B" w:rsidP="00944000">
      <w:pPr>
        <w:pStyle w:val="Heading3"/>
        <w:spacing w:afterLines="80" w:after="192"/>
      </w:pPr>
      <w:r w:rsidRPr="008B3A97">
        <w:br w:type="page"/>
      </w:r>
      <w:bookmarkStart w:id="186" w:name="_Toc280018907"/>
      <w:bookmarkStart w:id="187" w:name="_Toc404025359"/>
      <w:bookmarkStart w:id="188" w:name="_Toc437288296"/>
      <w:bookmarkStart w:id="189" w:name="_Toc471213997"/>
      <w:bookmarkEnd w:id="186"/>
      <w:bookmarkEnd w:id="187"/>
      <w:r w:rsidR="00944000" w:rsidRPr="008B3A97">
        <w:lastRenderedPageBreak/>
        <w:t>Lisa I – Klubi kinnitus</w:t>
      </w:r>
      <w:bookmarkEnd w:id="188"/>
      <w:bookmarkEnd w:id="189"/>
    </w:p>
    <w:p w14:paraId="563234DB" w14:textId="77777777" w:rsidR="00944000" w:rsidRPr="008B3A97" w:rsidRDefault="00944000" w:rsidP="00944000">
      <w:pPr>
        <w:rPr>
          <w:rFonts w:cs="Arial"/>
        </w:rPr>
      </w:pPr>
    </w:p>
    <w:p w14:paraId="5F229457" w14:textId="7F93F881" w:rsidR="00944000" w:rsidRPr="008B3A97" w:rsidRDefault="00E82A91" w:rsidP="00944000">
      <w:pPr>
        <w:rPr>
          <w:rFonts w:cs="Arial"/>
        </w:rPr>
      </w:pPr>
      <w:r w:rsidRPr="008B3A97">
        <w:rPr>
          <w:rFonts w:cs="Arial"/>
          <w:noProof/>
        </w:rPr>
        <w:drawing>
          <wp:inline distT="0" distB="0" distL="0" distR="0" wp14:anchorId="6AB16259" wp14:editId="350228D2">
            <wp:extent cx="6210935" cy="8792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Klubi kinnitus - kõik liigad.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0935" cy="8792845"/>
                    </a:xfrm>
                    <a:prstGeom prst="rect">
                      <a:avLst/>
                    </a:prstGeom>
                  </pic:spPr>
                </pic:pic>
              </a:graphicData>
            </a:graphic>
          </wp:inline>
        </w:drawing>
      </w:r>
    </w:p>
    <w:p w14:paraId="5421E814" w14:textId="1F9F940B" w:rsidR="005B2C4E" w:rsidRPr="008B3A97" w:rsidRDefault="00944000" w:rsidP="005B2C4E">
      <w:pPr>
        <w:pStyle w:val="Heading3"/>
        <w:spacing w:afterLines="80" w:after="192"/>
      </w:pPr>
      <w:bookmarkStart w:id="190" w:name="_Toc252794448"/>
      <w:bookmarkStart w:id="191" w:name="_Toc408496444"/>
      <w:bookmarkStart w:id="192" w:name="_Toc471213998"/>
      <w:r w:rsidRPr="008B3A97">
        <w:lastRenderedPageBreak/>
        <w:t xml:space="preserve">Lisa II – </w:t>
      </w:r>
      <w:bookmarkEnd w:id="190"/>
      <w:r w:rsidRPr="008B3A97">
        <w:t>Noorte võistluste tehnilised parameetrid</w:t>
      </w:r>
      <w:bookmarkStart w:id="193" w:name="_Toc408496445"/>
      <w:bookmarkEnd w:id="191"/>
      <w:bookmarkEnd w:id="192"/>
    </w:p>
    <w:p w14:paraId="7604DE61" w14:textId="77777777" w:rsidR="001B4333" w:rsidRPr="008B3A97" w:rsidRDefault="001B4333" w:rsidP="001B4333">
      <w:pPr>
        <w:suppressAutoHyphens w:val="0"/>
        <w:spacing w:after="160" w:line="256" w:lineRule="auto"/>
        <w:rPr>
          <w:rFonts w:ascii="Times New Roman" w:hAnsi="Times New Roman"/>
          <w:noProof/>
          <w:sz w:val="20"/>
          <w:lang w:eastAsia="ar-SA"/>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2"/>
        <w:gridCol w:w="1134"/>
        <w:gridCol w:w="1418"/>
        <w:gridCol w:w="993"/>
        <w:gridCol w:w="850"/>
        <w:gridCol w:w="991"/>
        <w:gridCol w:w="844"/>
        <w:gridCol w:w="1000"/>
        <w:gridCol w:w="1122"/>
        <w:gridCol w:w="437"/>
        <w:gridCol w:w="567"/>
      </w:tblGrid>
      <w:tr w:rsidR="001B4333" w:rsidRPr="008B3A97" w14:paraId="20521F5E" w14:textId="77777777" w:rsidTr="001B4333">
        <w:trPr>
          <w:trHeight w:val="318"/>
        </w:trPr>
        <w:tc>
          <w:tcPr>
            <w:tcW w:w="862"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33D42BE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Poisid /tüdrukud</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6DA5B9C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Vanuseklass</w:t>
            </w:r>
          </w:p>
        </w:tc>
        <w:tc>
          <w:tcPr>
            <w:tcW w:w="1418"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09D5C8B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Sünniaasta</w:t>
            </w:r>
          </w:p>
        </w:tc>
        <w:tc>
          <w:tcPr>
            <w:tcW w:w="993"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6982B76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Mänguaeg</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C3B659"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Mängijaid väljakul</w:t>
            </w:r>
          </w:p>
        </w:tc>
        <w:tc>
          <w:tcPr>
            <w:tcW w:w="991"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2D3767C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Mängijaid protokollis</w:t>
            </w:r>
          </w:p>
        </w:tc>
        <w:tc>
          <w:tcPr>
            <w:tcW w:w="844"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4195D36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Min. mängijaid</w:t>
            </w:r>
          </w:p>
        </w:tc>
        <w:tc>
          <w:tcPr>
            <w:tcW w:w="1000" w:type="dxa"/>
            <w:tcBorders>
              <w:top w:val="single" w:sz="4" w:space="0" w:color="auto"/>
              <w:left w:val="single" w:sz="4" w:space="0" w:color="auto"/>
              <w:bottom w:val="single" w:sz="4" w:space="0" w:color="auto"/>
              <w:right w:val="single" w:sz="4" w:space="0" w:color="auto"/>
            </w:tcBorders>
            <w:shd w:val="clear" w:color="auto" w:fill="D9D9D9"/>
          </w:tcPr>
          <w:p w14:paraId="2BDCE00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Vanemaid mängijaid</w:t>
            </w:r>
          </w:p>
        </w:tc>
        <w:tc>
          <w:tcPr>
            <w:tcW w:w="1122"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538B47CE"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Vahetused</w:t>
            </w:r>
          </w:p>
        </w:tc>
        <w:tc>
          <w:tcPr>
            <w:tcW w:w="437"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214E8CD2"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Palli nr.</w:t>
            </w:r>
          </w:p>
        </w:tc>
        <w:tc>
          <w:tcPr>
            <w:tcW w:w="567"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5D7D05BE"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Sulu-seis</w:t>
            </w:r>
          </w:p>
        </w:tc>
      </w:tr>
      <w:tr w:rsidR="001B4333" w:rsidRPr="008B3A97" w14:paraId="13A4ADB5"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98A2EB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52F0CF5"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U19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910CAC0"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1998</w:t>
            </w:r>
            <w:r w:rsidRPr="008B3A97">
              <w:rPr>
                <w:rFonts w:cs="Arial"/>
                <w:sz w:val="18"/>
                <w:szCs w:val="18"/>
                <w:vertAlign w:val="superscript"/>
                <w:lang w:val="en-US" w:eastAsia="en-US"/>
              </w:rPr>
              <w:t>1</w:t>
            </w:r>
            <w:r w:rsidRPr="008B3A97">
              <w:rPr>
                <w:rFonts w:cs="Arial"/>
                <w:sz w:val="18"/>
                <w:szCs w:val="18"/>
                <w:lang w:val="en-US" w:eastAsia="en-US"/>
              </w:rPr>
              <w:t>/99 – 2002</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43F06F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 x 45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FBC63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5F00F8F"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591CA2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1504EE8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940230F"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C8DEB1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B818A54"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Jah</w:t>
            </w:r>
          </w:p>
        </w:tc>
      </w:tr>
      <w:tr w:rsidR="001B4333" w:rsidRPr="008B3A97" w14:paraId="2E5848C9"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2FA8AF8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5629F6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U17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38A8963"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2001 – 2004</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4C579C0"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 x 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DC8BF9"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5F2A566"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8C02103"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4DBF133B"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6519F8B"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4625A8E"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C38E93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Jah</w:t>
            </w:r>
          </w:p>
        </w:tc>
      </w:tr>
      <w:tr w:rsidR="001B4333" w:rsidRPr="008B3A97" w14:paraId="6AA66660"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0BED2475"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39C6363"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U16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19DA05C"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2002 – 2005</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71DC9A1"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 x 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CD0805"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0B97C2F"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6DE0524"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3E782FC3"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3CD2515"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01456E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757495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Jah</w:t>
            </w:r>
          </w:p>
        </w:tc>
      </w:tr>
      <w:tr w:rsidR="001B4333" w:rsidRPr="008B3A97" w14:paraId="463056E0"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0CB258CE"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10587D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U15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C391501"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2003 – 2006</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4E78F4B"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 x 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71187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7C4A6E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22</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E44011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21EB0EC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1A3857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94432E0"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8606C8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Jah</w:t>
            </w:r>
          </w:p>
        </w:tc>
      </w:tr>
      <w:tr w:rsidR="001B4333" w:rsidRPr="008B3A97" w14:paraId="6A1247CB"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4781B56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619FF92"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U14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E6E703C"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2004 – 2006</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DD492B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 x 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0DB6BF"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C289AA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22</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CC297C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70462261"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DA1E90F"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776CE2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3D05324"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Jah</w:t>
            </w:r>
          </w:p>
        </w:tc>
      </w:tr>
      <w:tr w:rsidR="001B4333" w:rsidRPr="008B3A97" w14:paraId="068A0FA9"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5A592E0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A47C95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U13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F03DFAE"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2005 – 2006</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2A8DE3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 x 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61D32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8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AEF2E1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4C8839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4B6D4AA4"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AD54920"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3631869"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BAC2812"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Jah</w:t>
            </w:r>
          </w:p>
        </w:tc>
      </w:tr>
      <w:tr w:rsidR="001B4333" w:rsidRPr="008B3A97" w14:paraId="4BDCF843"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7987870E"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F551AE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U12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EF6ACDE"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2006– 2007</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852B862"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 x 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786B7B"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8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EC02C65"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D73E8F2"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72BC65F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0A10E66"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DB22C2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754D0D9"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Jah</w:t>
            </w:r>
          </w:p>
        </w:tc>
      </w:tr>
      <w:tr w:rsidR="001B4333" w:rsidRPr="008B3A97" w14:paraId="74396580"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772CFD99"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409DFEE"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U11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9E05EFD"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2007 – 2008</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FA8EC3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 x 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7B182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6 + 1</w:t>
            </w:r>
            <w:r w:rsidRPr="008B3A97">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35A7B04"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12E230B"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520327A0"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E13FBA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FAAA11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FF2E49F"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Ei</w:t>
            </w:r>
          </w:p>
        </w:tc>
      </w:tr>
      <w:tr w:rsidR="001B4333" w:rsidRPr="008B3A97" w14:paraId="3F2D9046"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58F7D31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66AE3D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U10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DB47771"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2008 – 2009</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F5701F1"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F256D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6 + 1</w:t>
            </w:r>
            <w:r w:rsidRPr="008B3A97">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6FB2DB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D1649C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0B195840"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65B339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3D7055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AF5B4FF"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Ei</w:t>
            </w:r>
          </w:p>
        </w:tc>
      </w:tr>
      <w:tr w:rsidR="001B4333" w:rsidRPr="008B3A97" w14:paraId="1A57DFE2"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5204AE29"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89A47D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U9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1C2E0FD"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2009 – 2010</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C3E3A9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5B06F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4 + 1</w:t>
            </w:r>
            <w:r w:rsidRPr="008B3A97">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1278746"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47D7C32"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4</w:t>
            </w:r>
          </w:p>
        </w:tc>
        <w:tc>
          <w:tcPr>
            <w:tcW w:w="1000" w:type="dxa"/>
            <w:tcBorders>
              <w:top w:val="single" w:sz="4" w:space="0" w:color="auto"/>
              <w:left w:val="single" w:sz="4" w:space="0" w:color="auto"/>
              <w:bottom w:val="single" w:sz="4" w:space="0" w:color="auto"/>
              <w:right w:val="single" w:sz="4" w:space="0" w:color="auto"/>
            </w:tcBorders>
          </w:tcPr>
          <w:p w14:paraId="2D125611"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37CA41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FAFDEFF"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90AB1E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Ei</w:t>
            </w:r>
          </w:p>
        </w:tc>
      </w:tr>
      <w:tr w:rsidR="001B4333" w:rsidRPr="008B3A97" w14:paraId="7F78459F"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834A955"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750FF9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t-U17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96B0CCA" w14:textId="607D689E"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w:t>
            </w:r>
            <w:r w:rsidR="00AF31F0">
              <w:rPr>
                <w:rFonts w:cs="Arial"/>
                <w:sz w:val="18"/>
                <w:szCs w:val="18"/>
                <w:lang w:val="en-US" w:eastAsia="en-US"/>
              </w:rPr>
              <w:t>1</w:t>
            </w:r>
            <w:bookmarkStart w:id="194" w:name="_GoBack"/>
            <w:bookmarkEnd w:id="194"/>
            <w:r w:rsidRPr="008B3A97">
              <w:rPr>
                <w:rFonts w:cs="Arial"/>
                <w:sz w:val="18"/>
                <w:szCs w:val="18"/>
                <w:lang w:val="en-US" w:eastAsia="en-US"/>
              </w:rPr>
              <w:t xml:space="preserve"> – 2003</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AD68AA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 x 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9230BE"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A64971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005B57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6610253E"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471BB81"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A3300A1"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1AC063E"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Jah</w:t>
            </w:r>
          </w:p>
        </w:tc>
      </w:tr>
      <w:tr w:rsidR="001B4333" w:rsidRPr="008B3A97" w14:paraId="231A2224"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413E171"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9BC8F7B"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t-U15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1D93CF2"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2003 – 2005</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603F2E4"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 x 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8A1302"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8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C080913"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B50CD1C"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55D96F4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18EFB45"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54A3EF0"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C5D51D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Jah</w:t>
            </w:r>
          </w:p>
        </w:tc>
      </w:tr>
      <w:tr w:rsidR="001B4333" w:rsidRPr="008B3A97" w14:paraId="64178F2B"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C9C81F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B33A89E"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t-U13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7D889D7"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2005 – 2007</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92CF224"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5244A4"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6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B202145"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AA917C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7402F51A"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081DA49"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09FF57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398B2FF"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Ei</w:t>
            </w:r>
          </w:p>
        </w:tc>
      </w:tr>
      <w:tr w:rsidR="001B4333" w:rsidRPr="008B3A97" w14:paraId="586BA666" w14:textId="77777777" w:rsidTr="001B4333">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6DC423E"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AE62FF8"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 xml:space="preserve">t-U11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BCB2937" w14:textId="77777777" w:rsidR="001B4333" w:rsidRPr="008B3A97" w:rsidRDefault="001B4333" w:rsidP="001B4333">
            <w:pPr>
              <w:spacing w:afterLines="80" w:after="192"/>
              <w:jc w:val="center"/>
              <w:rPr>
                <w:rFonts w:cs="Arial"/>
                <w:noProof/>
                <w:sz w:val="18"/>
                <w:szCs w:val="18"/>
                <w:lang w:val="en-US" w:eastAsia="ar-SA"/>
              </w:rPr>
            </w:pPr>
            <w:r w:rsidRPr="008B3A97">
              <w:rPr>
                <w:rFonts w:cs="Arial"/>
                <w:sz w:val="18"/>
                <w:szCs w:val="18"/>
                <w:lang w:val="en-US" w:eastAsia="en-US"/>
              </w:rPr>
              <w:t>2007 – 2010</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BF90103"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A8CECB" w14:textId="77777777" w:rsidR="001B4333" w:rsidRPr="008B3A97" w:rsidRDefault="001B4333" w:rsidP="001B4333">
            <w:pPr>
              <w:spacing w:afterLines="80" w:after="192"/>
              <w:jc w:val="center"/>
              <w:rPr>
                <w:rFonts w:cs="Arial"/>
                <w:noProof/>
                <w:sz w:val="18"/>
                <w:szCs w:val="18"/>
                <w:vertAlign w:val="superscript"/>
                <w:lang w:val="en-US" w:eastAsia="ar-SA"/>
              </w:rPr>
            </w:pPr>
            <w:r w:rsidRPr="008B3A97">
              <w:rPr>
                <w:rFonts w:cs="Arial"/>
                <w:noProof/>
                <w:sz w:val="18"/>
                <w:szCs w:val="18"/>
                <w:lang w:val="en-US" w:eastAsia="ar-SA"/>
              </w:rPr>
              <w:t>5 + 1</w:t>
            </w:r>
            <w:r w:rsidRPr="008B3A97">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9122194"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79F10D1"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0C550AE7"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59005C1"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1397BAD"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54A8F63" w14:textId="77777777" w:rsidR="001B4333" w:rsidRPr="008B3A97" w:rsidRDefault="001B4333" w:rsidP="001B4333">
            <w:pPr>
              <w:spacing w:afterLines="80" w:after="192"/>
              <w:jc w:val="center"/>
              <w:rPr>
                <w:rFonts w:cs="Arial"/>
                <w:noProof/>
                <w:sz w:val="18"/>
                <w:szCs w:val="18"/>
                <w:lang w:val="en-US" w:eastAsia="ar-SA"/>
              </w:rPr>
            </w:pPr>
            <w:r w:rsidRPr="008B3A97">
              <w:rPr>
                <w:rFonts w:cs="Arial"/>
                <w:noProof/>
                <w:sz w:val="18"/>
                <w:szCs w:val="18"/>
                <w:lang w:val="en-US" w:eastAsia="ar-SA"/>
              </w:rPr>
              <w:t>Ei</w:t>
            </w:r>
          </w:p>
        </w:tc>
      </w:tr>
    </w:tbl>
    <w:p w14:paraId="34DB844D" w14:textId="77777777" w:rsidR="001B4333" w:rsidRPr="008B3A97" w:rsidRDefault="001B4333" w:rsidP="001B4333">
      <w:pPr>
        <w:ind w:left="284" w:hanging="284"/>
        <w:jc w:val="both"/>
        <w:rPr>
          <w:rFonts w:cs="Arial"/>
        </w:rPr>
      </w:pPr>
      <w:r w:rsidRPr="008B3A97">
        <w:rPr>
          <w:rStyle w:val="FootnoteReference"/>
          <w:rFonts w:ascii="Arial" w:hAnsi="Arial" w:cs="Arial"/>
        </w:rPr>
        <w:footnoteRef/>
      </w:r>
      <w:r w:rsidRPr="008B3A97">
        <w:rPr>
          <w:rFonts w:cs="Arial"/>
        </w:rPr>
        <w:t xml:space="preserve"> </w:t>
      </w:r>
      <w:r w:rsidRPr="008B3A97">
        <w:rPr>
          <w:rFonts w:cs="Arial"/>
        </w:rPr>
        <w:tab/>
        <w:t>Erandina on lubatud 1998. aastal sündinud noormeestel mängida U19 vanuseklassis, kui nad ei ole üles antud ega osale täiskasvanute meistrivõistlustel.</w:t>
      </w:r>
    </w:p>
    <w:p w14:paraId="646F515E" w14:textId="77777777" w:rsidR="001B4333" w:rsidRPr="008B3A97" w:rsidRDefault="001B4333" w:rsidP="001B4333">
      <w:pPr>
        <w:ind w:left="284" w:hanging="284"/>
        <w:jc w:val="both"/>
        <w:rPr>
          <w:rFonts w:cs="Arial"/>
        </w:rPr>
      </w:pPr>
    </w:p>
    <w:p w14:paraId="1D91635C" w14:textId="77777777" w:rsidR="001B4333" w:rsidRPr="008B3A97" w:rsidRDefault="001B4333" w:rsidP="001B4333">
      <w:pPr>
        <w:ind w:left="284" w:hanging="284"/>
        <w:jc w:val="both"/>
      </w:pPr>
      <w:r w:rsidRPr="008B3A97">
        <w:rPr>
          <w:rFonts w:cs="Arial"/>
          <w:noProof/>
          <w:vertAlign w:val="superscript"/>
          <w:lang w:eastAsia="ar-SA"/>
        </w:rPr>
        <w:t>2</w:t>
      </w:r>
      <w:r w:rsidRPr="008B3A97">
        <w:rPr>
          <w:rFonts w:cs="Arial"/>
          <w:noProof/>
          <w:lang w:eastAsia="ar-SA"/>
        </w:rPr>
        <w:tab/>
        <w:t>4-väravalisse kaotusseisu jäänud võistkonnal on lubatud lisada täiendavalt 1 väljakumängija. Lisamängija võetakse väljakult ära, kui väravate vahe väheneb 2-väravaliseks.</w:t>
      </w:r>
    </w:p>
    <w:p w14:paraId="7163BCF4" w14:textId="1AE31786" w:rsidR="00E96681" w:rsidRPr="008B3A97" w:rsidRDefault="00AD0527" w:rsidP="00AD0527">
      <w:pPr>
        <w:suppressAutoHyphens w:val="0"/>
        <w:rPr>
          <w:rFonts w:cs="Arial"/>
          <w:b/>
          <w:bCs/>
        </w:rPr>
      </w:pPr>
      <w:r w:rsidRPr="008B3A97">
        <w:br w:type="page"/>
      </w:r>
    </w:p>
    <w:p w14:paraId="38DEB4EF" w14:textId="63A142BD" w:rsidR="008A4EEC" w:rsidRPr="008B3A97" w:rsidRDefault="00944000" w:rsidP="00E96681">
      <w:pPr>
        <w:pStyle w:val="Heading3"/>
        <w:spacing w:afterLines="80" w:after="192"/>
      </w:pPr>
      <w:bookmarkStart w:id="195" w:name="_Toc471213999"/>
      <w:r w:rsidRPr="008B3A97">
        <w:lastRenderedPageBreak/>
        <w:t>Lisa III – Noorte võistluste mänguväljakute parameetrid</w:t>
      </w:r>
      <w:bookmarkEnd w:id="193"/>
      <w:bookmarkEnd w:id="195"/>
    </w:p>
    <w:p w14:paraId="7CBD741F" w14:textId="77777777" w:rsidR="001B4333" w:rsidRPr="008B3A97" w:rsidRDefault="001B4333" w:rsidP="001B4333"/>
    <w:tbl>
      <w:tblPr>
        <w:tblW w:w="8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276"/>
        <w:gridCol w:w="1276"/>
        <w:gridCol w:w="1417"/>
        <w:gridCol w:w="1701"/>
        <w:gridCol w:w="1276"/>
      </w:tblGrid>
      <w:tr w:rsidR="001B4333" w:rsidRPr="008B3A97" w14:paraId="6BE78FAD" w14:textId="77777777" w:rsidTr="001B4333">
        <w:trPr>
          <w:trHeight w:val="318"/>
        </w:trPr>
        <w:tc>
          <w:tcPr>
            <w:tcW w:w="1288" w:type="dxa"/>
            <w:shd w:val="clear" w:color="auto" w:fill="D9D9D9"/>
            <w:noWrap/>
            <w:tcMar>
              <w:top w:w="12" w:type="dxa"/>
              <w:left w:w="12" w:type="dxa"/>
              <w:bottom w:w="0" w:type="dxa"/>
              <w:right w:w="12" w:type="dxa"/>
            </w:tcMar>
            <w:vAlign w:val="center"/>
          </w:tcPr>
          <w:p w14:paraId="0B1CBDC7"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Vanuseklass</w:t>
            </w:r>
          </w:p>
        </w:tc>
        <w:tc>
          <w:tcPr>
            <w:tcW w:w="1276" w:type="dxa"/>
            <w:shd w:val="clear" w:color="auto" w:fill="D9D9D9"/>
            <w:vAlign w:val="center"/>
          </w:tcPr>
          <w:p w14:paraId="68A94026"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Väljaku suurus MIN (m)</w:t>
            </w:r>
          </w:p>
        </w:tc>
        <w:tc>
          <w:tcPr>
            <w:tcW w:w="1276" w:type="dxa"/>
            <w:shd w:val="clear" w:color="auto" w:fill="D9D9D9"/>
            <w:noWrap/>
            <w:tcMar>
              <w:top w:w="12" w:type="dxa"/>
              <w:left w:w="12" w:type="dxa"/>
              <w:bottom w:w="0" w:type="dxa"/>
              <w:right w:w="12" w:type="dxa"/>
            </w:tcMar>
            <w:vAlign w:val="center"/>
          </w:tcPr>
          <w:p w14:paraId="400EEF3C"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Väljaku suurus MAX (m)</w:t>
            </w:r>
          </w:p>
        </w:tc>
        <w:tc>
          <w:tcPr>
            <w:tcW w:w="1417" w:type="dxa"/>
            <w:shd w:val="clear" w:color="auto" w:fill="D9D9D9"/>
            <w:noWrap/>
            <w:tcMar>
              <w:top w:w="12" w:type="dxa"/>
              <w:left w:w="12" w:type="dxa"/>
              <w:bottom w:w="0" w:type="dxa"/>
              <w:right w:w="12" w:type="dxa"/>
            </w:tcMar>
            <w:vAlign w:val="center"/>
          </w:tcPr>
          <w:p w14:paraId="17FCAD30"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Karistusala (m)</w:t>
            </w:r>
          </w:p>
        </w:tc>
        <w:tc>
          <w:tcPr>
            <w:tcW w:w="1701" w:type="dxa"/>
            <w:shd w:val="clear" w:color="auto" w:fill="D9D9D9"/>
            <w:noWrap/>
            <w:tcMar>
              <w:top w:w="12" w:type="dxa"/>
              <w:left w:w="12" w:type="dxa"/>
              <w:bottom w:w="0" w:type="dxa"/>
              <w:right w:w="12" w:type="dxa"/>
            </w:tcMar>
            <w:vAlign w:val="center"/>
          </w:tcPr>
          <w:p w14:paraId="538CBC7D"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Penaltipunkti kaugus väravast (m)</w:t>
            </w:r>
          </w:p>
        </w:tc>
        <w:tc>
          <w:tcPr>
            <w:tcW w:w="1276" w:type="dxa"/>
            <w:shd w:val="clear" w:color="auto" w:fill="D9D9D9"/>
            <w:noWrap/>
            <w:tcMar>
              <w:top w:w="12" w:type="dxa"/>
              <w:left w:w="12" w:type="dxa"/>
              <w:bottom w:w="0" w:type="dxa"/>
              <w:right w:w="12" w:type="dxa"/>
            </w:tcMar>
            <w:vAlign w:val="center"/>
          </w:tcPr>
          <w:p w14:paraId="5927EE23"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Väravate suurus (m)</w:t>
            </w:r>
          </w:p>
        </w:tc>
      </w:tr>
      <w:tr w:rsidR="001B4333" w:rsidRPr="008B3A97" w14:paraId="5C3E15CF" w14:textId="77777777" w:rsidTr="001B4333">
        <w:trPr>
          <w:trHeight w:val="301"/>
        </w:trPr>
        <w:tc>
          <w:tcPr>
            <w:tcW w:w="1288" w:type="dxa"/>
            <w:noWrap/>
            <w:tcMar>
              <w:top w:w="12" w:type="dxa"/>
              <w:left w:w="12" w:type="dxa"/>
              <w:bottom w:w="0" w:type="dxa"/>
              <w:right w:w="12" w:type="dxa"/>
            </w:tcMar>
            <w:vAlign w:val="center"/>
          </w:tcPr>
          <w:p w14:paraId="2D7FCD52"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U19 </w:t>
            </w:r>
          </w:p>
        </w:tc>
        <w:tc>
          <w:tcPr>
            <w:tcW w:w="1276" w:type="dxa"/>
            <w:vAlign w:val="center"/>
          </w:tcPr>
          <w:p w14:paraId="1AF484CE"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90 x 45</w:t>
            </w:r>
          </w:p>
        </w:tc>
        <w:tc>
          <w:tcPr>
            <w:tcW w:w="1276" w:type="dxa"/>
            <w:noWrap/>
            <w:tcMar>
              <w:top w:w="12" w:type="dxa"/>
              <w:left w:w="12" w:type="dxa"/>
              <w:bottom w:w="0" w:type="dxa"/>
              <w:right w:w="12" w:type="dxa"/>
            </w:tcMar>
            <w:vAlign w:val="center"/>
          </w:tcPr>
          <w:p w14:paraId="31978749"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105 x 68</w:t>
            </w:r>
          </w:p>
        </w:tc>
        <w:tc>
          <w:tcPr>
            <w:tcW w:w="1417" w:type="dxa"/>
            <w:noWrap/>
            <w:tcMar>
              <w:top w:w="12" w:type="dxa"/>
              <w:left w:w="12" w:type="dxa"/>
              <w:bottom w:w="0" w:type="dxa"/>
              <w:right w:w="12" w:type="dxa"/>
            </w:tcMar>
            <w:vAlign w:val="center"/>
          </w:tcPr>
          <w:p w14:paraId="1D2DDB0E"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16,5 x 40,32</w:t>
            </w:r>
          </w:p>
        </w:tc>
        <w:tc>
          <w:tcPr>
            <w:tcW w:w="1701" w:type="dxa"/>
            <w:noWrap/>
            <w:tcMar>
              <w:top w:w="12" w:type="dxa"/>
              <w:left w:w="12" w:type="dxa"/>
              <w:bottom w:w="0" w:type="dxa"/>
              <w:right w:w="12" w:type="dxa"/>
            </w:tcMar>
            <w:vAlign w:val="center"/>
          </w:tcPr>
          <w:p w14:paraId="03397245"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11</w:t>
            </w:r>
          </w:p>
        </w:tc>
        <w:tc>
          <w:tcPr>
            <w:tcW w:w="1276" w:type="dxa"/>
            <w:noWrap/>
            <w:tcMar>
              <w:top w:w="12" w:type="dxa"/>
              <w:left w:w="12" w:type="dxa"/>
              <w:bottom w:w="0" w:type="dxa"/>
              <w:right w:w="12" w:type="dxa"/>
            </w:tcMar>
            <w:vAlign w:val="center"/>
          </w:tcPr>
          <w:p w14:paraId="4DE16DCC"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7,32 x 2,44</w:t>
            </w:r>
          </w:p>
        </w:tc>
      </w:tr>
      <w:tr w:rsidR="001B4333" w:rsidRPr="008B3A97" w14:paraId="05B6FD89" w14:textId="77777777" w:rsidTr="001B4333">
        <w:trPr>
          <w:trHeight w:val="301"/>
        </w:trPr>
        <w:tc>
          <w:tcPr>
            <w:tcW w:w="1288" w:type="dxa"/>
            <w:noWrap/>
            <w:tcMar>
              <w:top w:w="12" w:type="dxa"/>
              <w:left w:w="12" w:type="dxa"/>
              <w:bottom w:w="0" w:type="dxa"/>
              <w:right w:w="12" w:type="dxa"/>
            </w:tcMar>
            <w:vAlign w:val="center"/>
          </w:tcPr>
          <w:p w14:paraId="54D789DA"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U17 </w:t>
            </w:r>
          </w:p>
        </w:tc>
        <w:tc>
          <w:tcPr>
            <w:tcW w:w="1276" w:type="dxa"/>
            <w:vAlign w:val="center"/>
          </w:tcPr>
          <w:p w14:paraId="6BD0605C"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90 x 45</w:t>
            </w:r>
          </w:p>
        </w:tc>
        <w:tc>
          <w:tcPr>
            <w:tcW w:w="1276" w:type="dxa"/>
            <w:noWrap/>
            <w:tcMar>
              <w:top w:w="12" w:type="dxa"/>
              <w:left w:w="12" w:type="dxa"/>
              <w:bottom w:w="0" w:type="dxa"/>
              <w:right w:w="12" w:type="dxa"/>
            </w:tcMar>
            <w:vAlign w:val="center"/>
          </w:tcPr>
          <w:p w14:paraId="340DA667"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105 x 68</w:t>
            </w:r>
          </w:p>
        </w:tc>
        <w:tc>
          <w:tcPr>
            <w:tcW w:w="1417" w:type="dxa"/>
            <w:noWrap/>
            <w:tcMar>
              <w:top w:w="12" w:type="dxa"/>
              <w:left w:w="12" w:type="dxa"/>
              <w:bottom w:w="0" w:type="dxa"/>
              <w:right w:w="12" w:type="dxa"/>
            </w:tcMar>
            <w:vAlign w:val="center"/>
          </w:tcPr>
          <w:p w14:paraId="0AB5965D"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16,5 x 40,32</w:t>
            </w:r>
          </w:p>
        </w:tc>
        <w:tc>
          <w:tcPr>
            <w:tcW w:w="1701" w:type="dxa"/>
            <w:noWrap/>
            <w:tcMar>
              <w:top w:w="12" w:type="dxa"/>
              <w:left w:w="12" w:type="dxa"/>
              <w:bottom w:w="0" w:type="dxa"/>
              <w:right w:w="12" w:type="dxa"/>
            </w:tcMar>
            <w:vAlign w:val="center"/>
          </w:tcPr>
          <w:p w14:paraId="73561233"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11</w:t>
            </w:r>
          </w:p>
        </w:tc>
        <w:tc>
          <w:tcPr>
            <w:tcW w:w="1276" w:type="dxa"/>
            <w:noWrap/>
            <w:tcMar>
              <w:top w:w="12" w:type="dxa"/>
              <w:left w:w="12" w:type="dxa"/>
              <w:bottom w:w="0" w:type="dxa"/>
              <w:right w:w="12" w:type="dxa"/>
            </w:tcMar>
            <w:vAlign w:val="center"/>
          </w:tcPr>
          <w:p w14:paraId="48051302"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7,32 x 2,44</w:t>
            </w:r>
          </w:p>
        </w:tc>
      </w:tr>
      <w:tr w:rsidR="001B4333" w:rsidRPr="008B3A97" w14:paraId="11897BC2" w14:textId="77777777" w:rsidTr="001B4333">
        <w:trPr>
          <w:trHeight w:val="301"/>
        </w:trPr>
        <w:tc>
          <w:tcPr>
            <w:tcW w:w="1288" w:type="dxa"/>
            <w:noWrap/>
            <w:tcMar>
              <w:top w:w="12" w:type="dxa"/>
              <w:left w:w="12" w:type="dxa"/>
              <w:bottom w:w="0" w:type="dxa"/>
              <w:right w:w="12" w:type="dxa"/>
            </w:tcMar>
            <w:vAlign w:val="center"/>
          </w:tcPr>
          <w:p w14:paraId="58292106"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U16 </w:t>
            </w:r>
          </w:p>
        </w:tc>
        <w:tc>
          <w:tcPr>
            <w:tcW w:w="1276" w:type="dxa"/>
            <w:vAlign w:val="center"/>
          </w:tcPr>
          <w:p w14:paraId="3CE4BC1F"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90 x 45</w:t>
            </w:r>
          </w:p>
        </w:tc>
        <w:tc>
          <w:tcPr>
            <w:tcW w:w="1276" w:type="dxa"/>
            <w:noWrap/>
            <w:tcMar>
              <w:top w:w="12" w:type="dxa"/>
              <w:left w:w="12" w:type="dxa"/>
              <w:bottom w:w="0" w:type="dxa"/>
              <w:right w:w="12" w:type="dxa"/>
            </w:tcMar>
            <w:vAlign w:val="center"/>
          </w:tcPr>
          <w:p w14:paraId="2E11BC0B"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105 x 68</w:t>
            </w:r>
          </w:p>
        </w:tc>
        <w:tc>
          <w:tcPr>
            <w:tcW w:w="1417" w:type="dxa"/>
            <w:noWrap/>
            <w:tcMar>
              <w:top w:w="12" w:type="dxa"/>
              <w:left w:w="12" w:type="dxa"/>
              <w:bottom w:w="0" w:type="dxa"/>
              <w:right w:w="12" w:type="dxa"/>
            </w:tcMar>
            <w:vAlign w:val="center"/>
          </w:tcPr>
          <w:p w14:paraId="7967B01C"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16,5 x 40,32</w:t>
            </w:r>
          </w:p>
        </w:tc>
        <w:tc>
          <w:tcPr>
            <w:tcW w:w="1701" w:type="dxa"/>
            <w:noWrap/>
            <w:tcMar>
              <w:top w:w="12" w:type="dxa"/>
              <w:left w:w="12" w:type="dxa"/>
              <w:bottom w:w="0" w:type="dxa"/>
              <w:right w:w="12" w:type="dxa"/>
            </w:tcMar>
            <w:vAlign w:val="center"/>
          </w:tcPr>
          <w:p w14:paraId="19DC1244"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11</w:t>
            </w:r>
          </w:p>
        </w:tc>
        <w:tc>
          <w:tcPr>
            <w:tcW w:w="1276" w:type="dxa"/>
            <w:noWrap/>
            <w:tcMar>
              <w:top w:w="12" w:type="dxa"/>
              <w:left w:w="12" w:type="dxa"/>
              <w:bottom w:w="0" w:type="dxa"/>
              <w:right w:w="12" w:type="dxa"/>
            </w:tcMar>
            <w:vAlign w:val="center"/>
          </w:tcPr>
          <w:p w14:paraId="2AB58A5B"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7,32 x 2,44</w:t>
            </w:r>
          </w:p>
        </w:tc>
      </w:tr>
      <w:tr w:rsidR="001B4333" w:rsidRPr="008B3A97" w14:paraId="078B6357" w14:textId="77777777" w:rsidTr="001B4333">
        <w:trPr>
          <w:trHeight w:val="301"/>
        </w:trPr>
        <w:tc>
          <w:tcPr>
            <w:tcW w:w="1288" w:type="dxa"/>
            <w:noWrap/>
            <w:tcMar>
              <w:top w:w="12" w:type="dxa"/>
              <w:left w:w="12" w:type="dxa"/>
              <w:bottom w:w="0" w:type="dxa"/>
              <w:right w:w="12" w:type="dxa"/>
            </w:tcMar>
            <w:vAlign w:val="center"/>
          </w:tcPr>
          <w:p w14:paraId="625D8BE1"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U15 </w:t>
            </w:r>
          </w:p>
        </w:tc>
        <w:tc>
          <w:tcPr>
            <w:tcW w:w="1276" w:type="dxa"/>
            <w:vAlign w:val="center"/>
          </w:tcPr>
          <w:p w14:paraId="39CC1EBD"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90 x 45</w:t>
            </w:r>
          </w:p>
        </w:tc>
        <w:tc>
          <w:tcPr>
            <w:tcW w:w="1276" w:type="dxa"/>
            <w:noWrap/>
            <w:tcMar>
              <w:top w:w="12" w:type="dxa"/>
              <w:left w:w="12" w:type="dxa"/>
              <w:bottom w:w="0" w:type="dxa"/>
              <w:right w:w="12" w:type="dxa"/>
            </w:tcMar>
            <w:vAlign w:val="center"/>
          </w:tcPr>
          <w:p w14:paraId="66C416FE"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105 x 68</w:t>
            </w:r>
          </w:p>
        </w:tc>
        <w:tc>
          <w:tcPr>
            <w:tcW w:w="1417" w:type="dxa"/>
            <w:noWrap/>
            <w:tcMar>
              <w:top w:w="12" w:type="dxa"/>
              <w:left w:w="12" w:type="dxa"/>
              <w:bottom w:w="0" w:type="dxa"/>
              <w:right w:w="12" w:type="dxa"/>
            </w:tcMar>
            <w:vAlign w:val="center"/>
          </w:tcPr>
          <w:p w14:paraId="0BB3026A"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16,5 x 40,32</w:t>
            </w:r>
          </w:p>
        </w:tc>
        <w:tc>
          <w:tcPr>
            <w:tcW w:w="1701" w:type="dxa"/>
            <w:noWrap/>
            <w:tcMar>
              <w:top w:w="12" w:type="dxa"/>
              <w:left w:w="12" w:type="dxa"/>
              <w:bottom w:w="0" w:type="dxa"/>
              <w:right w:w="12" w:type="dxa"/>
            </w:tcMar>
            <w:vAlign w:val="center"/>
          </w:tcPr>
          <w:p w14:paraId="6D7064D0"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11</w:t>
            </w:r>
          </w:p>
        </w:tc>
        <w:tc>
          <w:tcPr>
            <w:tcW w:w="1276" w:type="dxa"/>
            <w:noWrap/>
            <w:tcMar>
              <w:top w:w="12" w:type="dxa"/>
              <w:left w:w="12" w:type="dxa"/>
              <w:bottom w:w="0" w:type="dxa"/>
              <w:right w:w="12" w:type="dxa"/>
            </w:tcMar>
            <w:vAlign w:val="center"/>
          </w:tcPr>
          <w:p w14:paraId="0BD86445"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7,32 x 2,44</w:t>
            </w:r>
          </w:p>
        </w:tc>
      </w:tr>
      <w:tr w:rsidR="001B4333" w:rsidRPr="008B3A97" w14:paraId="46F70EE3" w14:textId="77777777" w:rsidTr="001B4333">
        <w:trPr>
          <w:trHeight w:val="301"/>
        </w:trPr>
        <w:tc>
          <w:tcPr>
            <w:tcW w:w="1288" w:type="dxa"/>
            <w:noWrap/>
            <w:tcMar>
              <w:top w:w="12" w:type="dxa"/>
              <w:left w:w="12" w:type="dxa"/>
              <w:bottom w:w="0" w:type="dxa"/>
              <w:right w:w="12" w:type="dxa"/>
            </w:tcMar>
            <w:vAlign w:val="center"/>
          </w:tcPr>
          <w:p w14:paraId="096EC3E5"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U14 </w:t>
            </w:r>
          </w:p>
        </w:tc>
        <w:tc>
          <w:tcPr>
            <w:tcW w:w="1276" w:type="dxa"/>
            <w:vAlign w:val="center"/>
          </w:tcPr>
          <w:p w14:paraId="795DE003"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75 x 45</w:t>
            </w:r>
          </w:p>
        </w:tc>
        <w:tc>
          <w:tcPr>
            <w:tcW w:w="1276" w:type="dxa"/>
            <w:noWrap/>
            <w:tcMar>
              <w:top w:w="12" w:type="dxa"/>
              <w:left w:w="12" w:type="dxa"/>
              <w:bottom w:w="0" w:type="dxa"/>
              <w:right w:w="12" w:type="dxa"/>
            </w:tcMar>
            <w:vAlign w:val="center"/>
          </w:tcPr>
          <w:p w14:paraId="2167B94B"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85 x 64</w:t>
            </w:r>
          </w:p>
        </w:tc>
        <w:tc>
          <w:tcPr>
            <w:tcW w:w="1417" w:type="dxa"/>
            <w:noWrap/>
            <w:tcMar>
              <w:top w:w="12" w:type="dxa"/>
              <w:left w:w="12" w:type="dxa"/>
              <w:bottom w:w="0" w:type="dxa"/>
              <w:right w:w="12" w:type="dxa"/>
            </w:tcMar>
            <w:vAlign w:val="center"/>
          </w:tcPr>
          <w:p w14:paraId="233C42CC"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16,5 x 40,32</w:t>
            </w:r>
          </w:p>
        </w:tc>
        <w:tc>
          <w:tcPr>
            <w:tcW w:w="1701" w:type="dxa"/>
            <w:noWrap/>
            <w:tcMar>
              <w:top w:w="12" w:type="dxa"/>
              <w:left w:w="12" w:type="dxa"/>
              <w:bottom w:w="0" w:type="dxa"/>
              <w:right w:w="12" w:type="dxa"/>
            </w:tcMar>
            <w:vAlign w:val="center"/>
          </w:tcPr>
          <w:p w14:paraId="59DB49B3"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11</w:t>
            </w:r>
          </w:p>
        </w:tc>
        <w:tc>
          <w:tcPr>
            <w:tcW w:w="1276" w:type="dxa"/>
            <w:noWrap/>
            <w:tcMar>
              <w:top w:w="12" w:type="dxa"/>
              <w:left w:w="12" w:type="dxa"/>
              <w:bottom w:w="0" w:type="dxa"/>
              <w:right w:w="12" w:type="dxa"/>
            </w:tcMar>
            <w:vAlign w:val="center"/>
          </w:tcPr>
          <w:p w14:paraId="4CA73DB4"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7,32 x 2,44</w:t>
            </w:r>
          </w:p>
        </w:tc>
      </w:tr>
      <w:tr w:rsidR="001B4333" w:rsidRPr="008B3A97" w14:paraId="7A14954C" w14:textId="77777777" w:rsidTr="001B4333">
        <w:trPr>
          <w:trHeight w:val="301"/>
        </w:trPr>
        <w:tc>
          <w:tcPr>
            <w:tcW w:w="1288" w:type="dxa"/>
            <w:noWrap/>
            <w:tcMar>
              <w:top w:w="12" w:type="dxa"/>
              <w:left w:w="12" w:type="dxa"/>
              <w:bottom w:w="0" w:type="dxa"/>
              <w:right w:w="12" w:type="dxa"/>
            </w:tcMar>
            <w:vAlign w:val="center"/>
          </w:tcPr>
          <w:p w14:paraId="0F02F4E8"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U13 </w:t>
            </w:r>
          </w:p>
        </w:tc>
        <w:tc>
          <w:tcPr>
            <w:tcW w:w="1276" w:type="dxa"/>
            <w:vAlign w:val="center"/>
          </w:tcPr>
          <w:p w14:paraId="7F7A24F8"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60 x 40</w:t>
            </w:r>
          </w:p>
        </w:tc>
        <w:tc>
          <w:tcPr>
            <w:tcW w:w="1276" w:type="dxa"/>
            <w:noWrap/>
            <w:tcMar>
              <w:top w:w="12" w:type="dxa"/>
              <w:left w:w="12" w:type="dxa"/>
              <w:bottom w:w="0" w:type="dxa"/>
              <w:right w:w="12" w:type="dxa"/>
            </w:tcMar>
            <w:vAlign w:val="center"/>
          </w:tcPr>
          <w:p w14:paraId="0BE9433F"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70 x 50</w:t>
            </w:r>
          </w:p>
        </w:tc>
        <w:tc>
          <w:tcPr>
            <w:tcW w:w="1417" w:type="dxa"/>
            <w:noWrap/>
            <w:tcMar>
              <w:top w:w="12" w:type="dxa"/>
              <w:left w:w="12" w:type="dxa"/>
              <w:bottom w:w="0" w:type="dxa"/>
              <w:right w:w="12" w:type="dxa"/>
            </w:tcMar>
            <w:vAlign w:val="center"/>
          </w:tcPr>
          <w:p w14:paraId="0EC572D3"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11 x 27</w:t>
            </w:r>
          </w:p>
        </w:tc>
        <w:tc>
          <w:tcPr>
            <w:tcW w:w="1701" w:type="dxa"/>
            <w:noWrap/>
            <w:tcMar>
              <w:top w:w="12" w:type="dxa"/>
              <w:left w:w="12" w:type="dxa"/>
              <w:bottom w:w="0" w:type="dxa"/>
              <w:right w:w="12" w:type="dxa"/>
            </w:tcMar>
            <w:vAlign w:val="center"/>
          </w:tcPr>
          <w:p w14:paraId="47D2BF33"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7,5</w:t>
            </w:r>
          </w:p>
        </w:tc>
        <w:tc>
          <w:tcPr>
            <w:tcW w:w="1276" w:type="dxa"/>
            <w:noWrap/>
            <w:tcMar>
              <w:top w:w="12" w:type="dxa"/>
              <w:left w:w="12" w:type="dxa"/>
              <w:bottom w:w="0" w:type="dxa"/>
              <w:right w:w="12" w:type="dxa"/>
            </w:tcMar>
            <w:vAlign w:val="center"/>
          </w:tcPr>
          <w:p w14:paraId="7AFDEA5B"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5 x 2</w:t>
            </w:r>
          </w:p>
        </w:tc>
      </w:tr>
      <w:tr w:rsidR="001B4333" w:rsidRPr="008B3A97" w14:paraId="582A79BF" w14:textId="77777777" w:rsidTr="001B4333">
        <w:trPr>
          <w:trHeight w:val="301"/>
        </w:trPr>
        <w:tc>
          <w:tcPr>
            <w:tcW w:w="1288" w:type="dxa"/>
            <w:noWrap/>
            <w:tcMar>
              <w:top w:w="12" w:type="dxa"/>
              <w:left w:w="12" w:type="dxa"/>
              <w:bottom w:w="0" w:type="dxa"/>
              <w:right w:w="12" w:type="dxa"/>
            </w:tcMar>
            <w:vAlign w:val="center"/>
          </w:tcPr>
          <w:p w14:paraId="02B088B6"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U12 </w:t>
            </w:r>
          </w:p>
        </w:tc>
        <w:tc>
          <w:tcPr>
            <w:tcW w:w="1276" w:type="dxa"/>
            <w:vAlign w:val="center"/>
          </w:tcPr>
          <w:p w14:paraId="49796A96"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60 x 40</w:t>
            </w:r>
          </w:p>
        </w:tc>
        <w:tc>
          <w:tcPr>
            <w:tcW w:w="1276" w:type="dxa"/>
            <w:noWrap/>
            <w:tcMar>
              <w:top w:w="12" w:type="dxa"/>
              <w:left w:w="12" w:type="dxa"/>
              <w:bottom w:w="0" w:type="dxa"/>
              <w:right w:w="12" w:type="dxa"/>
            </w:tcMar>
            <w:vAlign w:val="center"/>
          </w:tcPr>
          <w:p w14:paraId="51FAC660"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70 x 50</w:t>
            </w:r>
          </w:p>
        </w:tc>
        <w:tc>
          <w:tcPr>
            <w:tcW w:w="1417" w:type="dxa"/>
            <w:noWrap/>
            <w:tcMar>
              <w:top w:w="12" w:type="dxa"/>
              <w:left w:w="12" w:type="dxa"/>
              <w:bottom w:w="0" w:type="dxa"/>
              <w:right w:w="12" w:type="dxa"/>
            </w:tcMar>
            <w:vAlign w:val="center"/>
          </w:tcPr>
          <w:p w14:paraId="1C991F1A"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11 x 27</w:t>
            </w:r>
          </w:p>
        </w:tc>
        <w:tc>
          <w:tcPr>
            <w:tcW w:w="1701" w:type="dxa"/>
            <w:noWrap/>
            <w:tcMar>
              <w:top w:w="12" w:type="dxa"/>
              <w:left w:w="12" w:type="dxa"/>
              <w:bottom w:w="0" w:type="dxa"/>
              <w:right w:w="12" w:type="dxa"/>
            </w:tcMar>
            <w:vAlign w:val="center"/>
          </w:tcPr>
          <w:p w14:paraId="394AF433"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7,5</w:t>
            </w:r>
          </w:p>
        </w:tc>
        <w:tc>
          <w:tcPr>
            <w:tcW w:w="1276" w:type="dxa"/>
            <w:noWrap/>
            <w:tcMar>
              <w:top w:w="12" w:type="dxa"/>
              <w:left w:w="12" w:type="dxa"/>
              <w:bottom w:w="0" w:type="dxa"/>
              <w:right w:w="12" w:type="dxa"/>
            </w:tcMar>
            <w:vAlign w:val="center"/>
          </w:tcPr>
          <w:p w14:paraId="0B871482"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5 x 2</w:t>
            </w:r>
          </w:p>
        </w:tc>
      </w:tr>
      <w:tr w:rsidR="001B4333" w:rsidRPr="008B3A97" w14:paraId="767FC883" w14:textId="77777777" w:rsidTr="001B4333">
        <w:trPr>
          <w:trHeight w:val="301"/>
        </w:trPr>
        <w:tc>
          <w:tcPr>
            <w:tcW w:w="1288" w:type="dxa"/>
            <w:noWrap/>
            <w:tcMar>
              <w:top w:w="12" w:type="dxa"/>
              <w:left w:w="12" w:type="dxa"/>
              <w:bottom w:w="0" w:type="dxa"/>
              <w:right w:w="12" w:type="dxa"/>
            </w:tcMar>
            <w:vAlign w:val="center"/>
          </w:tcPr>
          <w:p w14:paraId="708D68E7"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U11 </w:t>
            </w:r>
          </w:p>
        </w:tc>
        <w:tc>
          <w:tcPr>
            <w:tcW w:w="1276" w:type="dxa"/>
            <w:vAlign w:val="center"/>
          </w:tcPr>
          <w:p w14:paraId="7BFE61EC"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50 x 35</w:t>
            </w:r>
          </w:p>
        </w:tc>
        <w:tc>
          <w:tcPr>
            <w:tcW w:w="1276" w:type="dxa"/>
            <w:noWrap/>
            <w:tcMar>
              <w:top w:w="12" w:type="dxa"/>
              <w:left w:w="12" w:type="dxa"/>
              <w:bottom w:w="0" w:type="dxa"/>
              <w:right w:w="12" w:type="dxa"/>
            </w:tcMar>
            <w:vAlign w:val="center"/>
          </w:tcPr>
          <w:p w14:paraId="68FF8C40"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60 x40</w:t>
            </w:r>
          </w:p>
        </w:tc>
        <w:tc>
          <w:tcPr>
            <w:tcW w:w="1417" w:type="dxa"/>
            <w:noWrap/>
            <w:tcMar>
              <w:top w:w="12" w:type="dxa"/>
              <w:left w:w="12" w:type="dxa"/>
              <w:bottom w:w="0" w:type="dxa"/>
              <w:right w:w="12" w:type="dxa"/>
            </w:tcMar>
            <w:vAlign w:val="center"/>
          </w:tcPr>
          <w:p w14:paraId="2EB45449"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11 x 27</w:t>
            </w:r>
          </w:p>
        </w:tc>
        <w:tc>
          <w:tcPr>
            <w:tcW w:w="1701" w:type="dxa"/>
            <w:noWrap/>
            <w:tcMar>
              <w:top w:w="12" w:type="dxa"/>
              <w:left w:w="12" w:type="dxa"/>
              <w:bottom w:w="0" w:type="dxa"/>
              <w:right w:w="12" w:type="dxa"/>
            </w:tcMar>
            <w:vAlign w:val="center"/>
          </w:tcPr>
          <w:p w14:paraId="5712309C"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7,5</w:t>
            </w:r>
          </w:p>
        </w:tc>
        <w:tc>
          <w:tcPr>
            <w:tcW w:w="1276" w:type="dxa"/>
            <w:noWrap/>
            <w:tcMar>
              <w:top w:w="12" w:type="dxa"/>
              <w:left w:w="12" w:type="dxa"/>
              <w:bottom w:w="0" w:type="dxa"/>
              <w:right w:w="12" w:type="dxa"/>
            </w:tcMar>
            <w:vAlign w:val="center"/>
          </w:tcPr>
          <w:p w14:paraId="6FDFC46F"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5 x 2</w:t>
            </w:r>
          </w:p>
        </w:tc>
      </w:tr>
      <w:tr w:rsidR="001B4333" w:rsidRPr="008B3A97" w14:paraId="5C1361C4" w14:textId="77777777" w:rsidTr="001B4333">
        <w:trPr>
          <w:trHeight w:val="301"/>
        </w:trPr>
        <w:tc>
          <w:tcPr>
            <w:tcW w:w="1288" w:type="dxa"/>
            <w:noWrap/>
            <w:tcMar>
              <w:top w:w="12" w:type="dxa"/>
              <w:left w:w="12" w:type="dxa"/>
              <w:bottom w:w="0" w:type="dxa"/>
              <w:right w:w="12" w:type="dxa"/>
            </w:tcMar>
            <w:vAlign w:val="center"/>
          </w:tcPr>
          <w:p w14:paraId="1F3C42E7"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U10 </w:t>
            </w:r>
          </w:p>
        </w:tc>
        <w:tc>
          <w:tcPr>
            <w:tcW w:w="1276" w:type="dxa"/>
            <w:vAlign w:val="center"/>
          </w:tcPr>
          <w:p w14:paraId="65DF4E64"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50 x 35</w:t>
            </w:r>
          </w:p>
        </w:tc>
        <w:tc>
          <w:tcPr>
            <w:tcW w:w="1276" w:type="dxa"/>
            <w:noWrap/>
            <w:tcMar>
              <w:top w:w="12" w:type="dxa"/>
              <w:left w:w="12" w:type="dxa"/>
              <w:bottom w:w="0" w:type="dxa"/>
              <w:right w:w="12" w:type="dxa"/>
            </w:tcMar>
            <w:vAlign w:val="center"/>
          </w:tcPr>
          <w:p w14:paraId="42CF2E31"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60 x40</w:t>
            </w:r>
          </w:p>
        </w:tc>
        <w:tc>
          <w:tcPr>
            <w:tcW w:w="1417" w:type="dxa"/>
            <w:noWrap/>
            <w:tcMar>
              <w:top w:w="12" w:type="dxa"/>
              <w:left w:w="12" w:type="dxa"/>
              <w:bottom w:w="0" w:type="dxa"/>
              <w:right w:w="12" w:type="dxa"/>
            </w:tcMar>
            <w:vAlign w:val="center"/>
          </w:tcPr>
          <w:p w14:paraId="212BDBCE"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11 x 27</w:t>
            </w:r>
          </w:p>
        </w:tc>
        <w:tc>
          <w:tcPr>
            <w:tcW w:w="1701" w:type="dxa"/>
            <w:noWrap/>
            <w:tcMar>
              <w:top w:w="12" w:type="dxa"/>
              <w:left w:w="12" w:type="dxa"/>
              <w:bottom w:w="0" w:type="dxa"/>
              <w:right w:w="12" w:type="dxa"/>
            </w:tcMar>
            <w:vAlign w:val="center"/>
          </w:tcPr>
          <w:p w14:paraId="2A9C24AF"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7,5</w:t>
            </w:r>
          </w:p>
        </w:tc>
        <w:tc>
          <w:tcPr>
            <w:tcW w:w="1276" w:type="dxa"/>
            <w:noWrap/>
            <w:tcMar>
              <w:top w:w="12" w:type="dxa"/>
              <w:left w:w="12" w:type="dxa"/>
              <w:bottom w:w="0" w:type="dxa"/>
              <w:right w:w="12" w:type="dxa"/>
            </w:tcMar>
            <w:vAlign w:val="center"/>
          </w:tcPr>
          <w:p w14:paraId="433825EA"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5 x 2</w:t>
            </w:r>
          </w:p>
        </w:tc>
      </w:tr>
      <w:tr w:rsidR="001B4333" w:rsidRPr="008B3A97" w14:paraId="38350A22" w14:textId="77777777" w:rsidTr="001B4333">
        <w:trPr>
          <w:trHeight w:val="301"/>
        </w:trPr>
        <w:tc>
          <w:tcPr>
            <w:tcW w:w="1288" w:type="dxa"/>
            <w:noWrap/>
            <w:tcMar>
              <w:top w:w="12" w:type="dxa"/>
              <w:left w:w="12" w:type="dxa"/>
              <w:bottom w:w="0" w:type="dxa"/>
              <w:right w:w="12" w:type="dxa"/>
            </w:tcMar>
            <w:vAlign w:val="center"/>
          </w:tcPr>
          <w:p w14:paraId="6E9A7B49"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U9 </w:t>
            </w:r>
          </w:p>
        </w:tc>
        <w:tc>
          <w:tcPr>
            <w:tcW w:w="1276" w:type="dxa"/>
            <w:vAlign w:val="center"/>
          </w:tcPr>
          <w:p w14:paraId="37788C9E"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30 x 22</w:t>
            </w:r>
          </w:p>
        </w:tc>
        <w:tc>
          <w:tcPr>
            <w:tcW w:w="1276" w:type="dxa"/>
            <w:noWrap/>
            <w:tcMar>
              <w:top w:w="12" w:type="dxa"/>
              <w:left w:w="12" w:type="dxa"/>
              <w:bottom w:w="0" w:type="dxa"/>
              <w:right w:w="12" w:type="dxa"/>
            </w:tcMar>
            <w:vAlign w:val="center"/>
          </w:tcPr>
          <w:p w14:paraId="26B74EDC"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40 x 25</w:t>
            </w:r>
          </w:p>
        </w:tc>
        <w:tc>
          <w:tcPr>
            <w:tcW w:w="1417" w:type="dxa"/>
            <w:noWrap/>
            <w:tcMar>
              <w:top w:w="12" w:type="dxa"/>
              <w:left w:w="12" w:type="dxa"/>
              <w:bottom w:w="0" w:type="dxa"/>
              <w:right w:w="12" w:type="dxa"/>
            </w:tcMar>
            <w:vAlign w:val="center"/>
          </w:tcPr>
          <w:p w14:paraId="61591002"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8 x 20</w:t>
            </w:r>
          </w:p>
        </w:tc>
        <w:tc>
          <w:tcPr>
            <w:tcW w:w="1701" w:type="dxa"/>
            <w:noWrap/>
            <w:tcMar>
              <w:top w:w="12" w:type="dxa"/>
              <w:left w:w="12" w:type="dxa"/>
              <w:bottom w:w="0" w:type="dxa"/>
              <w:right w:w="12" w:type="dxa"/>
            </w:tcMar>
            <w:vAlign w:val="center"/>
          </w:tcPr>
          <w:p w14:paraId="30C7FE82"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7,5</w:t>
            </w:r>
          </w:p>
        </w:tc>
        <w:tc>
          <w:tcPr>
            <w:tcW w:w="1276" w:type="dxa"/>
            <w:noWrap/>
            <w:tcMar>
              <w:top w:w="12" w:type="dxa"/>
              <w:left w:w="12" w:type="dxa"/>
              <w:bottom w:w="0" w:type="dxa"/>
              <w:right w:w="12" w:type="dxa"/>
            </w:tcMar>
            <w:vAlign w:val="center"/>
          </w:tcPr>
          <w:p w14:paraId="037B9CA5"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3 x 2 või 5 x 2</w:t>
            </w:r>
          </w:p>
        </w:tc>
      </w:tr>
      <w:tr w:rsidR="001B4333" w:rsidRPr="008B3A97" w14:paraId="61257BDE" w14:textId="77777777" w:rsidTr="001B4333">
        <w:trPr>
          <w:trHeight w:val="301"/>
        </w:trPr>
        <w:tc>
          <w:tcPr>
            <w:tcW w:w="1288" w:type="dxa"/>
            <w:noWrap/>
            <w:tcMar>
              <w:top w:w="12" w:type="dxa"/>
              <w:left w:w="12" w:type="dxa"/>
              <w:bottom w:w="0" w:type="dxa"/>
              <w:right w:w="12" w:type="dxa"/>
            </w:tcMar>
            <w:vAlign w:val="center"/>
          </w:tcPr>
          <w:p w14:paraId="65D289EC"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t-U17 </w:t>
            </w:r>
          </w:p>
        </w:tc>
        <w:tc>
          <w:tcPr>
            <w:tcW w:w="1276" w:type="dxa"/>
            <w:vAlign w:val="center"/>
          </w:tcPr>
          <w:p w14:paraId="59021F30"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90 x 45</w:t>
            </w:r>
          </w:p>
        </w:tc>
        <w:tc>
          <w:tcPr>
            <w:tcW w:w="1276" w:type="dxa"/>
            <w:noWrap/>
            <w:tcMar>
              <w:top w:w="12" w:type="dxa"/>
              <w:left w:w="12" w:type="dxa"/>
              <w:bottom w:w="0" w:type="dxa"/>
              <w:right w:w="12" w:type="dxa"/>
            </w:tcMar>
            <w:vAlign w:val="center"/>
          </w:tcPr>
          <w:p w14:paraId="41736953"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105 x 68</w:t>
            </w:r>
          </w:p>
        </w:tc>
        <w:tc>
          <w:tcPr>
            <w:tcW w:w="1417" w:type="dxa"/>
            <w:noWrap/>
            <w:tcMar>
              <w:top w:w="12" w:type="dxa"/>
              <w:left w:w="12" w:type="dxa"/>
              <w:bottom w:w="0" w:type="dxa"/>
              <w:right w:w="12" w:type="dxa"/>
            </w:tcMar>
            <w:vAlign w:val="center"/>
          </w:tcPr>
          <w:p w14:paraId="039C7CC8"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16,5 x 40,32</w:t>
            </w:r>
          </w:p>
        </w:tc>
        <w:tc>
          <w:tcPr>
            <w:tcW w:w="1701" w:type="dxa"/>
            <w:noWrap/>
            <w:tcMar>
              <w:top w:w="12" w:type="dxa"/>
              <w:left w:w="12" w:type="dxa"/>
              <w:bottom w:w="0" w:type="dxa"/>
              <w:right w:w="12" w:type="dxa"/>
            </w:tcMar>
            <w:vAlign w:val="center"/>
          </w:tcPr>
          <w:p w14:paraId="256BC027"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11</w:t>
            </w:r>
          </w:p>
        </w:tc>
        <w:tc>
          <w:tcPr>
            <w:tcW w:w="1276" w:type="dxa"/>
            <w:noWrap/>
            <w:tcMar>
              <w:top w:w="12" w:type="dxa"/>
              <w:left w:w="12" w:type="dxa"/>
              <w:bottom w:w="0" w:type="dxa"/>
              <w:right w:w="12" w:type="dxa"/>
            </w:tcMar>
            <w:vAlign w:val="center"/>
          </w:tcPr>
          <w:p w14:paraId="31B75430"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7,32 x 2,44</w:t>
            </w:r>
          </w:p>
        </w:tc>
      </w:tr>
      <w:tr w:rsidR="001B4333" w:rsidRPr="008B3A97" w14:paraId="082192E3" w14:textId="77777777" w:rsidTr="001B4333">
        <w:trPr>
          <w:trHeight w:val="301"/>
        </w:trPr>
        <w:tc>
          <w:tcPr>
            <w:tcW w:w="1288" w:type="dxa"/>
            <w:noWrap/>
            <w:tcMar>
              <w:top w:w="12" w:type="dxa"/>
              <w:left w:w="12" w:type="dxa"/>
              <w:bottom w:w="0" w:type="dxa"/>
              <w:right w:w="12" w:type="dxa"/>
            </w:tcMar>
            <w:vAlign w:val="center"/>
          </w:tcPr>
          <w:p w14:paraId="760DE9F5"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t-U15 </w:t>
            </w:r>
          </w:p>
        </w:tc>
        <w:tc>
          <w:tcPr>
            <w:tcW w:w="1276" w:type="dxa"/>
            <w:vAlign w:val="center"/>
          </w:tcPr>
          <w:p w14:paraId="0ED554F1"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64 x 45</w:t>
            </w:r>
          </w:p>
        </w:tc>
        <w:tc>
          <w:tcPr>
            <w:tcW w:w="1276" w:type="dxa"/>
            <w:noWrap/>
            <w:tcMar>
              <w:top w:w="12" w:type="dxa"/>
              <w:left w:w="12" w:type="dxa"/>
              <w:bottom w:w="0" w:type="dxa"/>
              <w:right w:w="12" w:type="dxa"/>
            </w:tcMar>
            <w:vAlign w:val="center"/>
          </w:tcPr>
          <w:p w14:paraId="29285B9F"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70 x 55</w:t>
            </w:r>
          </w:p>
        </w:tc>
        <w:tc>
          <w:tcPr>
            <w:tcW w:w="1417" w:type="dxa"/>
            <w:noWrap/>
            <w:tcMar>
              <w:top w:w="12" w:type="dxa"/>
              <w:left w:w="12" w:type="dxa"/>
              <w:bottom w:w="0" w:type="dxa"/>
              <w:right w:w="12" w:type="dxa"/>
            </w:tcMar>
            <w:vAlign w:val="center"/>
          </w:tcPr>
          <w:p w14:paraId="0C4FB3D6"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11 x 27</w:t>
            </w:r>
          </w:p>
        </w:tc>
        <w:tc>
          <w:tcPr>
            <w:tcW w:w="1701" w:type="dxa"/>
            <w:noWrap/>
            <w:tcMar>
              <w:top w:w="12" w:type="dxa"/>
              <w:left w:w="12" w:type="dxa"/>
              <w:bottom w:w="0" w:type="dxa"/>
              <w:right w:w="12" w:type="dxa"/>
            </w:tcMar>
            <w:vAlign w:val="center"/>
          </w:tcPr>
          <w:p w14:paraId="68B2E0BF"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7,5</w:t>
            </w:r>
          </w:p>
        </w:tc>
        <w:tc>
          <w:tcPr>
            <w:tcW w:w="1276" w:type="dxa"/>
            <w:noWrap/>
            <w:tcMar>
              <w:top w:w="12" w:type="dxa"/>
              <w:left w:w="12" w:type="dxa"/>
              <w:bottom w:w="0" w:type="dxa"/>
              <w:right w:w="12" w:type="dxa"/>
            </w:tcMar>
            <w:vAlign w:val="center"/>
          </w:tcPr>
          <w:p w14:paraId="3164EE95"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5 x 2</w:t>
            </w:r>
          </w:p>
        </w:tc>
      </w:tr>
      <w:tr w:rsidR="001B4333" w:rsidRPr="008B3A97" w14:paraId="40562648" w14:textId="77777777" w:rsidTr="001B4333">
        <w:trPr>
          <w:trHeight w:val="301"/>
        </w:trPr>
        <w:tc>
          <w:tcPr>
            <w:tcW w:w="1288" w:type="dxa"/>
            <w:noWrap/>
            <w:tcMar>
              <w:top w:w="12" w:type="dxa"/>
              <w:left w:w="12" w:type="dxa"/>
              <w:bottom w:w="0" w:type="dxa"/>
              <w:right w:w="12" w:type="dxa"/>
            </w:tcMar>
            <w:vAlign w:val="center"/>
          </w:tcPr>
          <w:p w14:paraId="0B0CD041"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t-U13 </w:t>
            </w:r>
          </w:p>
        </w:tc>
        <w:tc>
          <w:tcPr>
            <w:tcW w:w="1276" w:type="dxa"/>
            <w:vAlign w:val="center"/>
          </w:tcPr>
          <w:p w14:paraId="059E1386"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50 x 35</w:t>
            </w:r>
          </w:p>
        </w:tc>
        <w:tc>
          <w:tcPr>
            <w:tcW w:w="1276" w:type="dxa"/>
            <w:noWrap/>
            <w:tcMar>
              <w:top w:w="12" w:type="dxa"/>
              <w:left w:w="12" w:type="dxa"/>
              <w:bottom w:w="0" w:type="dxa"/>
              <w:right w:w="12" w:type="dxa"/>
            </w:tcMar>
            <w:vAlign w:val="center"/>
          </w:tcPr>
          <w:p w14:paraId="1C5FC137"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60 x40</w:t>
            </w:r>
          </w:p>
        </w:tc>
        <w:tc>
          <w:tcPr>
            <w:tcW w:w="1417" w:type="dxa"/>
            <w:noWrap/>
            <w:tcMar>
              <w:top w:w="12" w:type="dxa"/>
              <w:left w:w="12" w:type="dxa"/>
              <w:bottom w:w="0" w:type="dxa"/>
              <w:right w:w="12" w:type="dxa"/>
            </w:tcMar>
            <w:vAlign w:val="center"/>
          </w:tcPr>
          <w:p w14:paraId="2084240A"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11 x 27</w:t>
            </w:r>
          </w:p>
        </w:tc>
        <w:tc>
          <w:tcPr>
            <w:tcW w:w="1701" w:type="dxa"/>
            <w:noWrap/>
            <w:tcMar>
              <w:top w:w="12" w:type="dxa"/>
              <w:left w:w="12" w:type="dxa"/>
              <w:bottom w:w="0" w:type="dxa"/>
              <w:right w:w="12" w:type="dxa"/>
            </w:tcMar>
            <w:vAlign w:val="center"/>
          </w:tcPr>
          <w:p w14:paraId="08674AEF"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7,5</w:t>
            </w:r>
          </w:p>
        </w:tc>
        <w:tc>
          <w:tcPr>
            <w:tcW w:w="1276" w:type="dxa"/>
            <w:noWrap/>
            <w:tcMar>
              <w:top w:w="12" w:type="dxa"/>
              <w:left w:w="12" w:type="dxa"/>
              <w:bottom w:w="0" w:type="dxa"/>
              <w:right w:w="12" w:type="dxa"/>
            </w:tcMar>
            <w:vAlign w:val="center"/>
          </w:tcPr>
          <w:p w14:paraId="7DB2683F"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5 x 2</w:t>
            </w:r>
          </w:p>
        </w:tc>
      </w:tr>
      <w:tr w:rsidR="001B4333" w:rsidRPr="008B3A97" w14:paraId="620EB9CB" w14:textId="77777777" w:rsidTr="001B4333">
        <w:trPr>
          <w:trHeight w:val="301"/>
        </w:trPr>
        <w:tc>
          <w:tcPr>
            <w:tcW w:w="1288" w:type="dxa"/>
            <w:noWrap/>
            <w:tcMar>
              <w:top w:w="12" w:type="dxa"/>
              <w:left w:w="12" w:type="dxa"/>
              <w:bottom w:w="0" w:type="dxa"/>
              <w:right w:w="12" w:type="dxa"/>
            </w:tcMar>
            <w:vAlign w:val="center"/>
          </w:tcPr>
          <w:p w14:paraId="4407797D"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 xml:space="preserve">t-U11 </w:t>
            </w:r>
          </w:p>
        </w:tc>
        <w:tc>
          <w:tcPr>
            <w:tcW w:w="1276" w:type="dxa"/>
            <w:vAlign w:val="center"/>
          </w:tcPr>
          <w:p w14:paraId="6DCC8860"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30 x 22</w:t>
            </w:r>
          </w:p>
        </w:tc>
        <w:tc>
          <w:tcPr>
            <w:tcW w:w="1276" w:type="dxa"/>
            <w:noWrap/>
            <w:tcMar>
              <w:top w:w="12" w:type="dxa"/>
              <w:left w:w="12" w:type="dxa"/>
              <w:bottom w:w="0" w:type="dxa"/>
              <w:right w:w="12" w:type="dxa"/>
            </w:tcMar>
            <w:vAlign w:val="center"/>
          </w:tcPr>
          <w:p w14:paraId="5A98AE27"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40 x 25</w:t>
            </w:r>
          </w:p>
        </w:tc>
        <w:tc>
          <w:tcPr>
            <w:tcW w:w="1417" w:type="dxa"/>
            <w:noWrap/>
            <w:tcMar>
              <w:top w:w="12" w:type="dxa"/>
              <w:left w:w="12" w:type="dxa"/>
              <w:bottom w:w="0" w:type="dxa"/>
              <w:right w:w="12" w:type="dxa"/>
            </w:tcMar>
            <w:vAlign w:val="center"/>
          </w:tcPr>
          <w:p w14:paraId="2E5E01EF"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8 x 20</w:t>
            </w:r>
          </w:p>
        </w:tc>
        <w:tc>
          <w:tcPr>
            <w:tcW w:w="1701" w:type="dxa"/>
            <w:noWrap/>
            <w:tcMar>
              <w:top w:w="12" w:type="dxa"/>
              <w:left w:w="12" w:type="dxa"/>
              <w:bottom w:w="0" w:type="dxa"/>
              <w:right w:w="12" w:type="dxa"/>
            </w:tcMar>
            <w:vAlign w:val="center"/>
          </w:tcPr>
          <w:p w14:paraId="677CF9A6"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7,5</w:t>
            </w:r>
          </w:p>
        </w:tc>
        <w:tc>
          <w:tcPr>
            <w:tcW w:w="1276" w:type="dxa"/>
            <w:noWrap/>
            <w:tcMar>
              <w:top w:w="12" w:type="dxa"/>
              <w:left w:w="12" w:type="dxa"/>
              <w:bottom w:w="0" w:type="dxa"/>
              <w:right w:w="12" w:type="dxa"/>
            </w:tcMar>
            <w:vAlign w:val="center"/>
          </w:tcPr>
          <w:p w14:paraId="40824E9D" w14:textId="77777777" w:rsidR="001B4333" w:rsidRPr="008B3A97" w:rsidRDefault="001B4333" w:rsidP="001B4333">
            <w:pPr>
              <w:spacing w:afterLines="80" w:after="192"/>
              <w:jc w:val="center"/>
              <w:rPr>
                <w:rFonts w:cs="Arial"/>
                <w:noProof/>
                <w:sz w:val="18"/>
                <w:szCs w:val="18"/>
                <w:lang w:eastAsia="ar-SA"/>
              </w:rPr>
            </w:pPr>
            <w:r w:rsidRPr="008B3A97">
              <w:rPr>
                <w:rFonts w:cs="Arial"/>
                <w:noProof/>
                <w:sz w:val="18"/>
                <w:szCs w:val="18"/>
                <w:lang w:eastAsia="ar-SA"/>
              </w:rPr>
              <w:t>3 x 2 või 5 x 2</w:t>
            </w:r>
          </w:p>
        </w:tc>
      </w:tr>
    </w:tbl>
    <w:p w14:paraId="69FA9C00" w14:textId="77777777" w:rsidR="001B4333" w:rsidRPr="008B3A97" w:rsidRDefault="001B4333" w:rsidP="001B4333"/>
    <w:p w14:paraId="46FCCF3E" w14:textId="77777777" w:rsidR="008A4EEC" w:rsidRPr="008B3A97" w:rsidRDefault="008A4EEC">
      <w:pPr>
        <w:suppressAutoHyphens w:val="0"/>
        <w:rPr>
          <w:noProof/>
          <w:lang w:eastAsia="ar-SA"/>
        </w:rPr>
      </w:pPr>
      <w:r w:rsidRPr="008B3A97">
        <w:rPr>
          <w:noProof/>
          <w:lang w:eastAsia="ar-SA"/>
        </w:rPr>
        <w:br w:type="page"/>
      </w:r>
    </w:p>
    <w:p w14:paraId="56EC85C1" w14:textId="09FDC330" w:rsidR="006C71EF" w:rsidRPr="008B3A97" w:rsidRDefault="008B3A97" w:rsidP="008A4EEC">
      <w:pPr>
        <w:pStyle w:val="Heading3"/>
        <w:spacing w:afterLines="80" w:after="192"/>
      </w:pPr>
      <w:bookmarkStart w:id="196" w:name="_Toc471214000"/>
      <w:r>
        <w:lastRenderedPageBreak/>
        <w:t>LISA IV –</w:t>
      </w:r>
      <w:r w:rsidR="008A4EEC" w:rsidRPr="008B3A97">
        <w:t xml:space="preserve"> Tasud ja sanktsioonid</w:t>
      </w:r>
      <w:bookmarkEnd w:id="196"/>
    </w:p>
    <w:p w14:paraId="5140DD34" w14:textId="22AF1944" w:rsidR="008A4EEC" w:rsidRPr="008B3A97" w:rsidRDefault="008A4EEC" w:rsidP="008A4E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01"/>
      </w:tblGrid>
      <w:tr w:rsidR="00E82A91" w:rsidRPr="008B3A97" w14:paraId="7255AB30" w14:textId="77777777" w:rsidTr="00EF65F7">
        <w:tc>
          <w:tcPr>
            <w:tcW w:w="7938" w:type="dxa"/>
            <w:shd w:val="clear" w:color="auto" w:fill="auto"/>
            <w:vAlign w:val="center"/>
          </w:tcPr>
          <w:p w14:paraId="376CAE9E" w14:textId="77777777" w:rsidR="008A4EEC" w:rsidRPr="008B3A97" w:rsidRDefault="008A4EEC" w:rsidP="00EF65F7">
            <w:pPr>
              <w:spacing w:afterLines="80" w:after="192"/>
              <w:jc w:val="both"/>
              <w:rPr>
                <w:rFonts w:cs="Arial"/>
                <w:b/>
                <w:noProof/>
                <w:lang w:eastAsia="ar-SA"/>
              </w:rPr>
            </w:pPr>
            <w:r w:rsidRPr="008B3A97">
              <w:rPr>
                <w:rFonts w:cs="Arial"/>
                <w:b/>
                <w:noProof/>
                <w:lang w:eastAsia="ar-SA"/>
              </w:rPr>
              <w:t>Tasud:</w:t>
            </w:r>
          </w:p>
        </w:tc>
        <w:tc>
          <w:tcPr>
            <w:tcW w:w="1701" w:type="dxa"/>
            <w:shd w:val="clear" w:color="auto" w:fill="auto"/>
            <w:vAlign w:val="center"/>
          </w:tcPr>
          <w:p w14:paraId="5F73A389" w14:textId="77777777" w:rsidR="008A4EEC" w:rsidRPr="008B3A97" w:rsidRDefault="008A4EEC" w:rsidP="00EF65F7">
            <w:pPr>
              <w:spacing w:afterLines="80" w:after="192"/>
              <w:jc w:val="center"/>
              <w:rPr>
                <w:rFonts w:cs="Arial"/>
                <w:b/>
                <w:noProof/>
                <w:lang w:eastAsia="ar-SA"/>
              </w:rPr>
            </w:pPr>
            <w:r w:rsidRPr="008B3A97">
              <w:rPr>
                <w:rFonts w:cs="Arial"/>
                <w:b/>
                <w:noProof/>
                <w:lang w:eastAsia="ar-SA"/>
              </w:rPr>
              <w:t>Summa (eurodes)</w:t>
            </w:r>
          </w:p>
        </w:tc>
      </w:tr>
      <w:tr w:rsidR="00E82A91" w:rsidRPr="008B3A97" w14:paraId="5EDED919" w14:textId="77777777" w:rsidTr="00EF65F7">
        <w:tc>
          <w:tcPr>
            <w:tcW w:w="7938" w:type="dxa"/>
            <w:shd w:val="clear" w:color="auto" w:fill="auto"/>
            <w:vAlign w:val="center"/>
          </w:tcPr>
          <w:p w14:paraId="4CB2FBF0" w14:textId="77777777" w:rsidR="008A4EEC" w:rsidRPr="008B3A97" w:rsidRDefault="008A4EEC" w:rsidP="00EF65F7">
            <w:pPr>
              <w:spacing w:afterLines="80" w:after="192"/>
              <w:jc w:val="both"/>
              <w:rPr>
                <w:rFonts w:cs="Arial"/>
                <w:noProof/>
                <w:lang w:eastAsia="ar-SA"/>
              </w:rPr>
            </w:pPr>
            <w:r w:rsidRPr="008B3A97">
              <w:rPr>
                <w:rFonts w:cs="Arial"/>
                <w:noProof/>
                <w:lang w:eastAsia="ar-SA"/>
              </w:rPr>
              <w:t>Kautsjon protesti esitamisel</w:t>
            </w:r>
          </w:p>
        </w:tc>
        <w:tc>
          <w:tcPr>
            <w:tcW w:w="1701" w:type="dxa"/>
            <w:shd w:val="clear" w:color="auto" w:fill="auto"/>
            <w:vAlign w:val="center"/>
          </w:tcPr>
          <w:p w14:paraId="09781589" w14:textId="77777777" w:rsidR="008A4EEC" w:rsidRPr="008B3A97" w:rsidRDefault="008A4EEC" w:rsidP="00EF65F7">
            <w:pPr>
              <w:spacing w:afterLines="80" w:after="192"/>
              <w:jc w:val="center"/>
              <w:rPr>
                <w:rFonts w:cs="Arial"/>
                <w:noProof/>
                <w:lang w:eastAsia="ar-SA"/>
              </w:rPr>
            </w:pPr>
            <w:r w:rsidRPr="008B3A97">
              <w:rPr>
                <w:rFonts w:cs="Arial"/>
                <w:noProof/>
                <w:lang w:eastAsia="ar-SA"/>
              </w:rPr>
              <w:t>100</w:t>
            </w:r>
          </w:p>
        </w:tc>
      </w:tr>
      <w:tr w:rsidR="00E82A91" w:rsidRPr="008B3A97" w14:paraId="3E009851" w14:textId="77777777" w:rsidTr="00EF65F7">
        <w:tc>
          <w:tcPr>
            <w:tcW w:w="7938" w:type="dxa"/>
            <w:shd w:val="clear" w:color="auto" w:fill="auto"/>
            <w:vAlign w:val="center"/>
          </w:tcPr>
          <w:p w14:paraId="263B73FE" w14:textId="77777777" w:rsidR="008A4EEC" w:rsidRPr="008B3A97" w:rsidRDefault="008A4EEC" w:rsidP="00EF65F7">
            <w:pPr>
              <w:spacing w:afterLines="80" w:after="192"/>
              <w:jc w:val="both"/>
              <w:rPr>
                <w:rFonts w:cs="Arial"/>
                <w:noProof/>
                <w:lang w:eastAsia="ar-SA"/>
              </w:rPr>
            </w:pPr>
            <w:r w:rsidRPr="008B3A97">
              <w:rPr>
                <w:rFonts w:cs="Arial"/>
                <w:noProof/>
                <w:lang w:eastAsia="ar-SA"/>
              </w:rPr>
              <w:t>Kautsjon apellatsioonikomisjonile ja litsentsiasjade apellatsioonikomisjonile</w:t>
            </w:r>
          </w:p>
        </w:tc>
        <w:tc>
          <w:tcPr>
            <w:tcW w:w="1701" w:type="dxa"/>
            <w:shd w:val="clear" w:color="auto" w:fill="auto"/>
            <w:vAlign w:val="center"/>
          </w:tcPr>
          <w:p w14:paraId="51DD9DEE" w14:textId="77777777" w:rsidR="008A4EEC" w:rsidRPr="008B3A97" w:rsidRDefault="008A4EEC" w:rsidP="00EF65F7">
            <w:pPr>
              <w:spacing w:afterLines="80" w:after="192"/>
              <w:jc w:val="center"/>
              <w:rPr>
                <w:rFonts w:cs="Arial"/>
                <w:noProof/>
                <w:lang w:eastAsia="ar-SA"/>
              </w:rPr>
            </w:pPr>
            <w:r w:rsidRPr="008B3A97">
              <w:rPr>
                <w:rFonts w:cs="Arial"/>
                <w:noProof/>
                <w:lang w:eastAsia="ar-SA"/>
              </w:rPr>
              <w:t>1 000</w:t>
            </w:r>
          </w:p>
        </w:tc>
      </w:tr>
      <w:tr w:rsidR="00E82A91" w:rsidRPr="008B3A97" w14:paraId="71DD33E8" w14:textId="77777777" w:rsidTr="00EF65F7">
        <w:tc>
          <w:tcPr>
            <w:tcW w:w="7938" w:type="dxa"/>
            <w:shd w:val="clear" w:color="auto" w:fill="auto"/>
            <w:vAlign w:val="center"/>
          </w:tcPr>
          <w:p w14:paraId="37E021A2" w14:textId="77777777" w:rsidR="008A4EEC" w:rsidRPr="008B3A97" w:rsidRDefault="008A4EEC" w:rsidP="00EF65F7">
            <w:pPr>
              <w:spacing w:afterLines="80" w:after="192"/>
              <w:jc w:val="both"/>
              <w:rPr>
                <w:rFonts w:cs="Arial"/>
                <w:noProof/>
                <w:lang w:eastAsia="ar-SA"/>
              </w:rPr>
            </w:pPr>
            <w:r w:rsidRPr="008B3A97">
              <w:rPr>
                <w:rFonts w:cs="Arial"/>
                <w:noProof/>
                <w:lang w:eastAsia="ar-SA"/>
              </w:rPr>
              <w:t>Mänguaja ja –koha muutmise taotluse esitamine tähtajast hiljem</w:t>
            </w:r>
          </w:p>
        </w:tc>
        <w:tc>
          <w:tcPr>
            <w:tcW w:w="1701" w:type="dxa"/>
            <w:shd w:val="clear" w:color="auto" w:fill="auto"/>
            <w:vAlign w:val="center"/>
          </w:tcPr>
          <w:p w14:paraId="2C772543" w14:textId="77777777" w:rsidR="008A4EEC" w:rsidRPr="008B3A97" w:rsidRDefault="008A4EEC" w:rsidP="00EF65F7">
            <w:pPr>
              <w:spacing w:afterLines="80" w:after="192"/>
              <w:jc w:val="center"/>
              <w:rPr>
                <w:rFonts w:cs="Arial"/>
                <w:noProof/>
                <w:lang w:eastAsia="ar-SA"/>
              </w:rPr>
            </w:pPr>
            <w:r w:rsidRPr="008B3A97">
              <w:rPr>
                <w:rFonts w:cs="Arial"/>
                <w:noProof/>
                <w:lang w:eastAsia="ar-SA"/>
              </w:rPr>
              <w:t>100</w:t>
            </w:r>
          </w:p>
        </w:tc>
      </w:tr>
      <w:tr w:rsidR="00E82A91" w:rsidRPr="008B3A97" w14:paraId="1DD023E6" w14:textId="77777777" w:rsidTr="00EF65F7">
        <w:tc>
          <w:tcPr>
            <w:tcW w:w="7938" w:type="dxa"/>
            <w:shd w:val="clear" w:color="auto" w:fill="auto"/>
            <w:vAlign w:val="center"/>
          </w:tcPr>
          <w:p w14:paraId="0DA3A734" w14:textId="77777777" w:rsidR="008A4EEC" w:rsidRPr="008B3A97" w:rsidRDefault="008A4EEC" w:rsidP="00EF65F7">
            <w:pPr>
              <w:spacing w:afterLines="80" w:after="192"/>
              <w:jc w:val="both"/>
              <w:rPr>
                <w:rFonts w:cs="Arial"/>
                <w:b/>
                <w:noProof/>
                <w:lang w:eastAsia="ar-SA"/>
              </w:rPr>
            </w:pPr>
            <w:r w:rsidRPr="008B3A97">
              <w:rPr>
                <w:rFonts w:cs="Arial"/>
                <w:b/>
                <w:noProof/>
                <w:lang w:eastAsia="ar-SA"/>
              </w:rPr>
              <w:t>Sanktsioonid:</w:t>
            </w:r>
          </w:p>
        </w:tc>
        <w:tc>
          <w:tcPr>
            <w:tcW w:w="1701" w:type="dxa"/>
            <w:shd w:val="clear" w:color="auto" w:fill="auto"/>
            <w:vAlign w:val="center"/>
          </w:tcPr>
          <w:p w14:paraId="5A522E89" w14:textId="77777777" w:rsidR="008A4EEC" w:rsidRPr="008B3A97" w:rsidRDefault="008A4EEC" w:rsidP="00EF65F7">
            <w:pPr>
              <w:spacing w:afterLines="80" w:after="192"/>
              <w:jc w:val="center"/>
              <w:rPr>
                <w:rFonts w:cs="Arial"/>
                <w:b/>
                <w:noProof/>
                <w:lang w:eastAsia="ar-SA"/>
              </w:rPr>
            </w:pPr>
          </w:p>
        </w:tc>
      </w:tr>
      <w:tr w:rsidR="00E82A91" w:rsidRPr="008B3A97" w14:paraId="6026F2E6" w14:textId="77777777" w:rsidTr="00EF65F7">
        <w:tc>
          <w:tcPr>
            <w:tcW w:w="7938" w:type="dxa"/>
            <w:shd w:val="clear" w:color="auto" w:fill="auto"/>
            <w:vAlign w:val="center"/>
          </w:tcPr>
          <w:p w14:paraId="54FDF822" w14:textId="77777777" w:rsidR="008A4EEC" w:rsidRPr="008B3A97" w:rsidRDefault="008A4EEC" w:rsidP="00EF65F7">
            <w:pPr>
              <w:spacing w:afterLines="80" w:after="192"/>
              <w:jc w:val="both"/>
              <w:rPr>
                <w:rFonts w:cs="Arial"/>
                <w:noProof/>
                <w:lang w:eastAsia="ar-SA"/>
              </w:rPr>
            </w:pPr>
            <w:r w:rsidRPr="008B3A97">
              <w:rPr>
                <w:rFonts w:cs="Arial"/>
                <w:noProof/>
                <w:lang w:eastAsia="ar-SA"/>
              </w:rPr>
              <w:t>Loobumiskaotus etteteatamise korral</w:t>
            </w:r>
          </w:p>
        </w:tc>
        <w:tc>
          <w:tcPr>
            <w:tcW w:w="1701" w:type="dxa"/>
            <w:shd w:val="clear" w:color="auto" w:fill="auto"/>
            <w:vAlign w:val="center"/>
          </w:tcPr>
          <w:p w14:paraId="2E25186E" w14:textId="77777777" w:rsidR="008A4EEC" w:rsidRPr="008B3A97" w:rsidRDefault="008A4EEC" w:rsidP="00EF65F7">
            <w:pPr>
              <w:spacing w:afterLines="80" w:after="192"/>
              <w:jc w:val="center"/>
              <w:rPr>
                <w:rFonts w:cs="Arial"/>
                <w:noProof/>
                <w:lang w:eastAsia="ar-SA"/>
              </w:rPr>
            </w:pPr>
            <w:r w:rsidRPr="008B3A97">
              <w:rPr>
                <w:rFonts w:cs="Arial"/>
                <w:noProof/>
                <w:lang w:eastAsia="ar-SA"/>
              </w:rPr>
              <w:t>150</w:t>
            </w:r>
          </w:p>
        </w:tc>
      </w:tr>
      <w:tr w:rsidR="00E82A91" w:rsidRPr="008B3A97" w14:paraId="15AB2FD0" w14:textId="77777777" w:rsidTr="00EF65F7">
        <w:tc>
          <w:tcPr>
            <w:tcW w:w="7938" w:type="dxa"/>
            <w:shd w:val="clear" w:color="auto" w:fill="auto"/>
            <w:vAlign w:val="center"/>
          </w:tcPr>
          <w:p w14:paraId="51415192" w14:textId="77777777" w:rsidR="008A4EEC" w:rsidRPr="008B3A97" w:rsidRDefault="008A4EEC" w:rsidP="00EF65F7">
            <w:pPr>
              <w:spacing w:afterLines="80" w:after="192"/>
              <w:jc w:val="both"/>
              <w:rPr>
                <w:rFonts w:cs="Arial"/>
                <w:noProof/>
                <w:lang w:eastAsia="ar-SA"/>
              </w:rPr>
            </w:pPr>
            <w:r w:rsidRPr="008B3A97">
              <w:rPr>
                <w:rFonts w:cs="Arial"/>
                <w:noProof/>
                <w:lang w:eastAsia="ar-SA"/>
              </w:rPr>
              <w:t>Loobumiskaotus mitteetteteatamise korral</w:t>
            </w:r>
          </w:p>
        </w:tc>
        <w:tc>
          <w:tcPr>
            <w:tcW w:w="1701" w:type="dxa"/>
            <w:shd w:val="clear" w:color="auto" w:fill="auto"/>
            <w:vAlign w:val="center"/>
          </w:tcPr>
          <w:p w14:paraId="51E33D15" w14:textId="77777777" w:rsidR="008A4EEC" w:rsidRPr="008B3A97" w:rsidRDefault="008A4EEC" w:rsidP="00EF65F7">
            <w:pPr>
              <w:spacing w:afterLines="80" w:after="192"/>
              <w:jc w:val="center"/>
              <w:rPr>
                <w:rFonts w:cs="Arial"/>
                <w:noProof/>
                <w:lang w:eastAsia="ar-SA"/>
              </w:rPr>
            </w:pPr>
            <w:r w:rsidRPr="008B3A97">
              <w:rPr>
                <w:rFonts w:cs="Arial"/>
                <w:noProof/>
                <w:lang w:eastAsia="ar-SA"/>
              </w:rPr>
              <w:t>300</w:t>
            </w:r>
          </w:p>
        </w:tc>
      </w:tr>
      <w:tr w:rsidR="00E82A91" w:rsidRPr="008B3A97" w14:paraId="384179D1" w14:textId="77777777" w:rsidTr="00EF65F7">
        <w:tc>
          <w:tcPr>
            <w:tcW w:w="7938" w:type="dxa"/>
            <w:shd w:val="clear" w:color="auto" w:fill="auto"/>
            <w:vAlign w:val="center"/>
          </w:tcPr>
          <w:p w14:paraId="63560897" w14:textId="77777777" w:rsidR="008A4EEC" w:rsidRPr="008B3A97" w:rsidRDefault="008A4EEC" w:rsidP="00EF65F7">
            <w:pPr>
              <w:spacing w:afterLines="80" w:after="192"/>
              <w:jc w:val="both"/>
              <w:rPr>
                <w:rFonts w:cs="Arial"/>
                <w:noProof/>
                <w:lang w:eastAsia="ar-SA"/>
              </w:rPr>
            </w:pPr>
            <w:r w:rsidRPr="008B3A97">
              <w:rPr>
                <w:rFonts w:cs="Arial"/>
                <w:noProof/>
                <w:lang w:eastAsia="ar-SA"/>
              </w:rPr>
              <w:t>Võistkonna võistlustelt mahavõtmine</w:t>
            </w:r>
          </w:p>
        </w:tc>
        <w:tc>
          <w:tcPr>
            <w:tcW w:w="1701" w:type="dxa"/>
            <w:shd w:val="clear" w:color="auto" w:fill="auto"/>
            <w:vAlign w:val="center"/>
          </w:tcPr>
          <w:p w14:paraId="76947460" w14:textId="624BADE5" w:rsidR="008A4EEC" w:rsidRPr="008B3A97" w:rsidRDefault="008A4EEC" w:rsidP="00EF65F7">
            <w:pPr>
              <w:spacing w:afterLines="80" w:after="192"/>
              <w:jc w:val="center"/>
              <w:rPr>
                <w:rFonts w:cs="Arial"/>
                <w:noProof/>
                <w:lang w:eastAsia="ar-SA"/>
              </w:rPr>
            </w:pPr>
            <w:r w:rsidRPr="008B3A97">
              <w:rPr>
                <w:rFonts w:cs="Arial"/>
                <w:noProof/>
                <w:lang w:eastAsia="ar-SA"/>
              </w:rPr>
              <w:t>400</w:t>
            </w:r>
          </w:p>
        </w:tc>
      </w:tr>
      <w:tr w:rsidR="00E82A91" w:rsidRPr="008B3A97" w14:paraId="7B41DEE1" w14:textId="77777777" w:rsidTr="00EF65F7">
        <w:tc>
          <w:tcPr>
            <w:tcW w:w="7938" w:type="dxa"/>
            <w:shd w:val="clear" w:color="auto" w:fill="auto"/>
            <w:vAlign w:val="center"/>
          </w:tcPr>
          <w:p w14:paraId="42EB12FA" w14:textId="34F90577" w:rsidR="008A4EEC" w:rsidRPr="008B3A97" w:rsidRDefault="008A4EEC" w:rsidP="00EF65F7">
            <w:pPr>
              <w:spacing w:afterLines="80" w:after="192"/>
              <w:jc w:val="both"/>
              <w:rPr>
                <w:rFonts w:cs="Arial"/>
                <w:noProof/>
                <w:lang w:eastAsia="ar-SA"/>
              </w:rPr>
            </w:pPr>
            <w:r w:rsidRPr="008B3A97">
              <w:rPr>
                <w:rFonts w:cs="Arial"/>
                <w:noProof/>
                <w:lang w:eastAsia="ar-SA"/>
              </w:rPr>
              <w:t xml:space="preserve">Diskvalifitseeritud ametiisiku kandmine mänguprotokolli </w:t>
            </w:r>
          </w:p>
        </w:tc>
        <w:tc>
          <w:tcPr>
            <w:tcW w:w="1701" w:type="dxa"/>
            <w:shd w:val="clear" w:color="auto" w:fill="auto"/>
            <w:vAlign w:val="center"/>
          </w:tcPr>
          <w:p w14:paraId="4F43E8AC" w14:textId="77777777" w:rsidR="008A4EEC" w:rsidRPr="008B3A97" w:rsidRDefault="008A4EEC" w:rsidP="00EF65F7">
            <w:pPr>
              <w:spacing w:afterLines="80" w:after="192"/>
              <w:jc w:val="center"/>
              <w:rPr>
                <w:rFonts w:cs="Arial"/>
                <w:noProof/>
                <w:lang w:eastAsia="ar-SA"/>
              </w:rPr>
            </w:pPr>
            <w:r w:rsidRPr="008B3A97">
              <w:rPr>
                <w:rFonts w:cs="Arial"/>
                <w:noProof/>
                <w:lang w:eastAsia="ar-SA"/>
              </w:rPr>
              <w:t>100</w:t>
            </w:r>
          </w:p>
        </w:tc>
      </w:tr>
      <w:tr w:rsidR="00E82A91" w:rsidRPr="008B3A97" w14:paraId="3ADE6C41" w14:textId="77777777" w:rsidTr="00EF65F7">
        <w:tc>
          <w:tcPr>
            <w:tcW w:w="7938" w:type="dxa"/>
            <w:shd w:val="clear" w:color="auto" w:fill="auto"/>
            <w:vAlign w:val="center"/>
          </w:tcPr>
          <w:p w14:paraId="480E5803" w14:textId="707DEAFB" w:rsidR="00E82A91" w:rsidRPr="008B3A97" w:rsidRDefault="00E82A91" w:rsidP="00EF65F7">
            <w:pPr>
              <w:spacing w:afterLines="80" w:after="192"/>
              <w:jc w:val="both"/>
              <w:rPr>
                <w:rFonts w:cs="Arial"/>
                <w:noProof/>
                <w:lang w:eastAsia="ar-SA"/>
              </w:rPr>
            </w:pPr>
            <w:r w:rsidRPr="008B3A97">
              <w:rPr>
                <w:rFonts w:cs="Arial"/>
                <w:noProof/>
                <w:lang w:eastAsia="ar-SA"/>
              </w:rPr>
              <w:t>Protokolli kandmata ametiisiku viibimine tehnilises alas</w:t>
            </w:r>
          </w:p>
        </w:tc>
        <w:tc>
          <w:tcPr>
            <w:tcW w:w="1701" w:type="dxa"/>
            <w:shd w:val="clear" w:color="auto" w:fill="auto"/>
            <w:vAlign w:val="center"/>
          </w:tcPr>
          <w:p w14:paraId="6953472D" w14:textId="685B6F1D" w:rsidR="00E82A91" w:rsidRPr="008B3A97" w:rsidRDefault="00E82A91" w:rsidP="00EF65F7">
            <w:pPr>
              <w:spacing w:afterLines="80" w:after="192"/>
              <w:jc w:val="center"/>
              <w:rPr>
                <w:rFonts w:cs="Arial"/>
                <w:noProof/>
                <w:lang w:eastAsia="ar-SA"/>
              </w:rPr>
            </w:pPr>
            <w:r w:rsidRPr="008B3A97">
              <w:rPr>
                <w:rFonts w:cs="Arial"/>
                <w:noProof/>
                <w:lang w:eastAsia="ar-SA"/>
              </w:rPr>
              <w:t>100</w:t>
            </w:r>
          </w:p>
        </w:tc>
      </w:tr>
      <w:tr w:rsidR="00E82A91" w:rsidRPr="008B3A97" w14:paraId="6B254EFE" w14:textId="77777777" w:rsidTr="00EF65F7">
        <w:tc>
          <w:tcPr>
            <w:tcW w:w="7938" w:type="dxa"/>
            <w:shd w:val="clear" w:color="auto" w:fill="auto"/>
            <w:vAlign w:val="center"/>
          </w:tcPr>
          <w:p w14:paraId="6B712B9F" w14:textId="76DEFB6C" w:rsidR="00E82A91" w:rsidRPr="008B3A97" w:rsidRDefault="00E82A91" w:rsidP="00EF65F7">
            <w:pPr>
              <w:spacing w:afterLines="80" w:after="192"/>
              <w:jc w:val="both"/>
              <w:rPr>
                <w:rFonts w:cs="Arial"/>
                <w:noProof/>
                <w:lang w:eastAsia="ar-SA"/>
              </w:rPr>
            </w:pPr>
            <w:r w:rsidRPr="008B3A97">
              <w:rPr>
                <w:rFonts w:cs="Arial"/>
                <w:noProof/>
                <w:lang w:eastAsia="ar-SA"/>
              </w:rPr>
              <w:t>Mänguõigust mitteomava mängija osalemine mängus</w:t>
            </w:r>
          </w:p>
        </w:tc>
        <w:tc>
          <w:tcPr>
            <w:tcW w:w="1701" w:type="dxa"/>
            <w:shd w:val="clear" w:color="auto" w:fill="auto"/>
            <w:vAlign w:val="center"/>
          </w:tcPr>
          <w:p w14:paraId="6FA369F8" w14:textId="6531F17C" w:rsidR="00E82A91" w:rsidRPr="008B3A97" w:rsidRDefault="00E82A91" w:rsidP="00EF65F7">
            <w:pPr>
              <w:spacing w:afterLines="80" w:after="192"/>
              <w:jc w:val="center"/>
              <w:rPr>
                <w:rFonts w:cs="Arial"/>
                <w:noProof/>
                <w:lang w:eastAsia="ar-SA"/>
              </w:rPr>
            </w:pPr>
            <w:r w:rsidRPr="008B3A97">
              <w:rPr>
                <w:rFonts w:cs="Arial"/>
                <w:noProof/>
                <w:lang w:eastAsia="ar-SA"/>
              </w:rPr>
              <w:t>100</w:t>
            </w:r>
          </w:p>
        </w:tc>
      </w:tr>
      <w:tr w:rsidR="00E82A91" w:rsidRPr="008B3A97" w14:paraId="7CD123AB" w14:textId="77777777" w:rsidTr="00EF65F7">
        <w:tc>
          <w:tcPr>
            <w:tcW w:w="7938" w:type="dxa"/>
            <w:shd w:val="clear" w:color="auto" w:fill="auto"/>
            <w:vAlign w:val="center"/>
          </w:tcPr>
          <w:p w14:paraId="29105A1F" w14:textId="1C47F1EB" w:rsidR="008A4EEC" w:rsidRPr="008B3A97" w:rsidRDefault="00E82A91" w:rsidP="00EF65F7">
            <w:pPr>
              <w:spacing w:afterLines="80" w:after="192"/>
              <w:jc w:val="both"/>
              <w:rPr>
                <w:rFonts w:cs="Arial"/>
                <w:noProof/>
                <w:lang w:eastAsia="ar-SA"/>
              </w:rPr>
            </w:pPr>
            <w:r w:rsidRPr="008B3A97">
              <w:rPr>
                <w:rFonts w:cs="Arial"/>
              </w:rPr>
              <w:t>M</w:t>
            </w:r>
            <w:r w:rsidR="008A4EEC" w:rsidRPr="008B3A97">
              <w:rPr>
                <w:rFonts w:cs="Arial"/>
              </w:rPr>
              <w:t xml:space="preserve">ängija osalemine </w:t>
            </w:r>
            <w:r w:rsidRPr="008B3A97">
              <w:rPr>
                <w:rFonts w:cs="Arial"/>
              </w:rPr>
              <w:t>seitsme</w:t>
            </w:r>
            <w:r w:rsidR="008A4EEC" w:rsidRPr="008B3A97">
              <w:rPr>
                <w:rFonts w:cs="Arial"/>
              </w:rPr>
              <w:t xml:space="preserve"> </w:t>
            </w:r>
            <w:r w:rsidRPr="008B3A97">
              <w:rPr>
                <w:rFonts w:cs="Arial"/>
              </w:rPr>
              <w:t>(</w:t>
            </w:r>
            <w:r w:rsidR="008A4EEC" w:rsidRPr="008B3A97">
              <w:rPr>
                <w:rFonts w:cs="Arial"/>
              </w:rPr>
              <w:t>7</w:t>
            </w:r>
            <w:r w:rsidRPr="008B3A97">
              <w:rPr>
                <w:rFonts w:cs="Arial"/>
              </w:rPr>
              <w:t>)</w:t>
            </w:r>
            <w:r w:rsidR="008A4EEC" w:rsidRPr="008B3A97">
              <w:rPr>
                <w:rFonts w:cs="Arial"/>
              </w:rPr>
              <w:t xml:space="preserve"> kalendripäeva jooksul rohkem kui kahes</w:t>
            </w:r>
            <w:r w:rsidRPr="008B3A97">
              <w:rPr>
                <w:rFonts w:cs="Arial"/>
              </w:rPr>
              <w:t xml:space="preserve"> (2) EJL-i egiidi all toimuvas</w:t>
            </w:r>
            <w:r w:rsidR="008A4EEC" w:rsidRPr="008B3A97">
              <w:rPr>
                <w:rFonts w:cs="Arial"/>
              </w:rPr>
              <w:t xml:space="preserve"> mängus</w:t>
            </w:r>
          </w:p>
        </w:tc>
        <w:tc>
          <w:tcPr>
            <w:tcW w:w="1701" w:type="dxa"/>
            <w:shd w:val="clear" w:color="auto" w:fill="auto"/>
            <w:vAlign w:val="center"/>
          </w:tcPr>
          <w:p w14:paraId="735E1ED1" w14:textId="77777777" w:rsidR="008A4EEC" w:rsidRPr="008B3A97" w:rsidRDefault="008A4EEC" w:rsidP="00EF65F7">
            <w:pPr>
              <w:spacing w:afterLines="80" w:after="192"/>
              <w:jc w:val="center"/>
              <w:rPr>
                <w:rFonts w:cs="Arial"/>
                <w:noProof/>
                <w:lang w:eastAsia="ar-SA"/>
              </w:rPr>
            </w:pPr>
            <w:r w:rsidRPr="008B3A97">
              <w:rPr>
                <w:rFonts w:cs="Arial"/>
                <w:noProof/>
                <w:lang w:eastAsia="ar-SA"/>
              </w:rPr>
              <w:t>100</w:t>
            </w:r>
          </w:p>
        </w:tc>
      </w:tr>
      <w:tr w:rsidR="00E82A91" w:rsidRPr="008B3A97" w14:paraId="617E489D" w14:textId="77777777" w:rsidTr="00EF65F7">
        <w:tc>
          <w:tcPr>
            <w:tcW w:w="7938" w:type="dxa"/>
            <w:shd w:val="clear" w:color="auto" w:fill="auto"/>
            <w:vAlign w:val="center"/>
          </w:tcPr>
          <w:p w14:paraId="7E525F1D" w14:textId="77777777" w:rsidR="008A4EEC" w:rsidRPr="008B3A97" w:rsidRDefault="008A4EEC" w:rsidP="00EF65F7">
            <w:pPr>
              <w:spacing w:afterLines="80" w:after="192"/>
              <w:jc w:val="both"/>
              <w:rPr>
                <w:rFonts w:cs="Arial"/>
                <w:noProof/>
                <w:lang w:eastAsia="ar-SA"/>
              </w:rPr>
            </w:pPr>
            <w:r w:rsidRPr="008B3A97">
              <w:rPr>
                <w:rFonts w:cs="Arial"/>
              </w:rPr>
              <w:t>Mängija osalemine rohkem kui ühes (1) EJL-i egiidi all toimuvas mängus päevas</w:t>
            </w:r>
          </w:p>
        </w:tc>
        <w:tc>
          <w:tcPr>
            <w:tcW w:w="1701" w:type="dxa"/>
            <w:shd w:val="clear" w:color="auto" w:fill="auto"/>
            <w:vAlign w:val="center"/>
          </w:tcPr>
          <w:p w14:paraId="3917CF73" w14:textId="77777777" w:rsidR="008A4EEC" w:rsidRPr="008B3A97" w:rsidRDefault="008A4EEC" w:rsidP="00EF65F7">
            <w:pPr>
              <w:spacing w:afterLines="80" w:after="192"/>
              <w:jc w:val="center"/>
              <w:rPr>
                <w:rFonts w:cs="Arial"/>
                <w:noProof/>
                <w:lang w:eastAsia="ar-SA"/>
              </w:rPr>
            </w:pPr>
            <w:r w:rsidRPr="008B3A97">
              <w:rPr>
                <w:rFonts w:cs="Arial"/>
                <w:noProof/>
                <w:lang w:eastAsia="ar-SA"/>
              </w:rPr>
              <w:t>100</w:t>
            </w:r>
          </w:p>
        </w:tc>
      </w:tr>
      <w:tr w:rsidR="00E82A91" w:rsidRPr="008B3A97" w14:paraId="289A16B0" w14:textId="77777777" w:rsidTr="00EF65F7">
        <w:tc>
          <w:tcPr>
            <w:tcW w:w="7938" w:type="dxa"/>
            <w:shd w:val="clear" w:color="auto" w:fill="auto"/>
            <w:vAlign w:val="center"/>
          </w:tcPr>
          <w:p w14:paraId="44B4A712" w14:textId="77777777" w:rsidR="008A4EEC" w:rsidRPr="008B3A97" w:rsidRDefault="008A4EEC" w:rsidP="00EF65F7">
            <w:pPr>
              <w:spacing w:afterLines="80" w:after="192"/>
              <w:jc w:val="both"/>
              <w:rPr>
                <w:rFonts w:cs="Arial"/>
              </w:rPr>
            </w:pPr>
            <w:r w:rsidRPr="008B3A97">
              <w:rPr>
                <w:rFonts w:cs="Arial"/>
              </w:rPr>
              <w:t>Mänguväljaku puudulik ettevalmistus</w:t>
            </w:r>
          </w:p>
        </w:tc>
        <w:tc>
          <w:tcPr>
            <w:tcW w:w="1701" w:type="dxa"/>
            <w:shd w:val="clear" w:color="auto" w:fill="auto"/>
            <w:vAlign w:val="center"/>
          </w:tcPr>
          <w:p w14:paraId="617A36ED" w14:textId="77777777" w:rsidR="008A4EEC" w:rsidRPr="008B3A97" w:rsidRDefault="008A4EEC" w:rsidP="00EF65F7">
            <w:pPr>
              <w:spacing w:afterLines="80" w:after="192"/>
              <w:jc w:val="center"/>
              <w:rPr>
                <w:rFonts w:cs="Arial"/>
                <w:noProof/>
                <w:lang w:eastAsia="ar-SA"/>
              </w:rPr>
            </w:pPr>
            <w:r w:rsidRPr="008B3A97">
              <w:rPr>
                <w:rFonts w:cs="Arial"/>
                <w:noProof/>
                <w:lang w:eastAsia="ar-SA"/>
              </w:rPr>
              <w:t>kuni 75</w:t>
            </w:r>
          </w:p>
        </w:tc>
      </w:tr>
      <w:tr w:rsidR="00E82A91" w:rsidRPr="008B3A97" w14:paraId="2B054ECA" w14:textId="77777777" w:rsidTr="00EF65F7">
        <w:tc>
          <w:tcPr>
            <w:tcW w:w="7938" w:type="dxa"/>
            <w:shd w:val="clear" w:color="auto" w:fill="auto"/>
            <w:vAlign w:val="center"/>
          </w:tcPr>
          <w:p w14:paraId="482FED83" w14:textId="0A9B6A14" w:rsidR="008A4EEC" w:rsidRPr="008B3A97" w:rsidRDefault="008A4EEC" w:rsidP="00EF65F7">
            <w:pPr>
              <w:spacing w:afterLines="80" w:after="192"/>
              <w:ind w:left="2"/>
              <w:rPr>
                <w:rFonts w:cs="Arial"/>
              </w:rPr>
            </w:pPr>
            <w:r w:rsidRPr="008B3A97">
              <w:rPr>
                <w:rFonts w:cs="Arial"/>
              </w:rPr>
              <w:t xml:space="preserve">Piisava arvu pallide puudumine </w:t>
            </w:r>
          </w:p>
        </w:tc>
        <w:tc>
          <w:tcPr>
            <w:tcW w:w="1701" w:type="dxa"/>
            <w:shd w:val="clear" w:color="auto" w:fill="auto"/>
            <w:vAlign w:val="center"/>
          </w:tcPr>
          <w:p w14:paraId="71B79613" w14:textId="77777777" w:rsidR="008A4EEC" w:rsidRPr="008B3A97" w:rsidRDefault="008A4EEC" w:rsidP="00EF65F7">
            <w:pPr>
              <w:spacing w:afterLines="80" w:after="192"/>
              <w:jc w:val="center"/>
              <w:rPr>
                <w:rFonts w:cs="Arial"/>
                <w:noProof/>
                <w:lang w:eastAsia="ar-SA"/>
              </w:rPr>
            </w:pPr>
            <w:r w:rsidRPr="008B3A97">
              <w:rPr>
                <w:rFonts w:cs="Arial"/>
                <w:noProof/>
                <w:lang w:eastAsia="ar-SA"/>
              </w:rPr>
              <w:t>50</w:t>
            </w:r>
          </w:p>
        </w:tc>
      </w:tr>
      <w:tr w:rsidR="00E82A91" w:rsidRPr="008B3A97" w14:paraId="67D98C4A" w14:textId="77777777" w:rsidTr="00EF65F7">
        <w:tc>
          <w:tcPr>
            <w:tcW w:w="7938" w:type="dxa"/>
            <w:shd w:val="clear" w:color="auto" w:fill="auto"/>
            <w:vAlign w:val="center"/>
          </w:tcPr>
          <w:p w14:paraId="5BF88D07" w14:textId="77777777" w:rsidR="008A4EEC" w:rsidRPr="008B3A97" w:rsidRDefault="008A4EEC" w:rsidP="00EF65F7">
            <w:pPr>
              <w:spacing w:afterLines="80" w:after="192"/>
              <w:ind w:left="2"/>
              <w:rPr>
                <w:rFonts w:cs="Arial"/>
              </w:rPr>
            </w:pPr>
            <w:r w:rsidRPr="008B3A97">
              <w:rPr>
                <w:rFonts w:cs="Arial"/>
              </w:rPr>
              <w:t>Mänguprotokolli esitamine kohtunikule ettenähtust hiljem</w:t>
            </w:r>
          </w:p>
        </w:tc>
        <w:tc>
          <w:tcPr>
            <w:tcW w:w="1701" w:type="dxa"/>
            <w:shd w:val="clear" w:color="auto" w:fill="auto"/>
            <w:vAlign w:val="center"/>
          </w:tcPr>
          <w:p w14:paraId="69471ABC" w14:textId="77777777" w:rsidR="008A4EEC" w:rsidRPr="008B3A97" w:rsidRDefault="008A4EEC" w:rsidP="00EF65F7">
            <w:pPr>
              <w:spacing w:afterLines="80" w:after="192"/>
              <w:jc w:val="center"/>
              <w:rPr>
                <w:rFonts w:cs="Arial"/>
                <w:noProof/>
                <w:lang w:eastAsia="ar-SA"/>
              </w:rPr>
            </w:pPr>
            <w:r w:rsidRPr="008B3A97">
              <w:rPr>
                <w:rFonts w:cs="Arial"/>
                <w:noProof/>
                <w:lang w:eastAsia="ar-SA"/>
              </w:rPr>
              <w:t>20</w:t>
            </w:r>
          </w:p>
        </w:tc>
      </w:tr>
      <w:tr w:rsidR="00E82A91" w:rsidRPr="008B3A97" w14:paraId="57A23697" w14:textId="77777777" w:rsidTr="00EF65F7">
        <w:tc>
          <w:tcPr>
            <w:tcW w:w="7938" w:type="dxa"/>
            <w:shd w:val="clear" w:color="auto" w:fill="auto"/>
            <w:vAlign w:val="center"/>
          </w:tcPr>
          <w:p w14:paraId="72946148" w14:textId="7A61A347" w:rsidR="00E82A91" w:rsidRPr="008B3A97" w:rsidRDefault="00E82A91" w:rsidP="00EF65F7">
            <w:pPr>
              <w:spacing w:afterLines="80" w:after="192"/>
              <w:ind w:left="2"/>
              <w:rPr>
                <w:rFonts w:cs="Arial"/>
              </w:rPr>
            </w:pPr>
            <w:r w:rsidRPr="008B3A97">
              <w:rPr>
                <w:rFonts w:cs="Arial"/>
              </w:rPr>
              <w:t>Mänguprotokolli edastamine EJL-ile ettenähtust hiljem</w:t>
            </w:r>
          </w:p>
        </w:tc>
        <w:tc>
          <w:tcPr>
            <w:tcW w:w="1701" w:type="dxa"/>
            <w:shd w:val="clear" w:color="auto" w:fill="auto"/>
            <w:vAlign w:val="center"/>
          </w:tcPr>
          <w:p w14:paraId="4164EB43" w14:textId="6F27D219" w:rsidR="00E82A91" w:rsidRPr="008B3A97" w:rsidRDefault="00A06549" w:rsidP="00EF65F7">
            <w:pPr>
              <w:spacing w:afterLines="80" w:after="192"/>
              <w:jc w:val="center"/>
              <w:rPr>
                <w:rFonts w:cs="Arial"/>
                <w:noProof/>
                <w:lang w:eastAsia="ar-SA"/>
              </w:rPr>
            </w:pPr>
            <w:r w:rsidRPr="008B3A97">
              <w:rPr>
                <w:rFonts w:cs="Arial"/>
                <w:noProof/>
                <w:lang w:eastAsia="ar-SA"/>
              </w:rPr>
              <w:t>20</w:t>
            </w:r>
          </w:p>
        </w:tc>
      </w:tr>
    </w:tbl>
    <w:p w14:paraId="32691DD2" w14:textId="77777777" w:rsidR="008A4EEC" w:rsidRPr="008B3A97" w:rsidRDefault="008A4EEC" w:rsidP="008A4EEC"/>
    <w:sectPr w:rsidR="008A4EEC" w:rsidRPr="008B3A97" w:rsidSect="00C5057D">
      <w:headerReference w:type="default" r:id="rId13"/>
      <w:type w:val="continuous"/>
      <w:pgSz w:w="11906" w:h="16838"/>
      <w:pgMar w:top="813" w:right="991"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E67B" w14:textId="77777777" w:rsidR="001B4333" w:rsidRDefault="001B4333">
      <w:r>
        <w:separator/>
      </w:r>
    </w:p>
  </w:endnote>
  <w:endnote w:type="continuationSeparator" w:id="0">
    <w:p w14:paraId="2A11CAA2" w14:textId="77777777" w:rsidR="001B4333" w:rsidRDefault="001B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illium">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274B" w14:textId="011AE750" w:rsidR="001B4333" w:rsidRDefault="001B4333">
    <w:pPr>
      <w:pStyle w:val="Footer"/>
      <w:jc w:val="center"/>
      <w:rPr>
        <w:rFonts w:cs="Arial"/>
        <w:sz w:val="18"/>
      </w:rPr>
    </w:pPr>
    <w:r>
      <w:rPr>
        <w:rFonts w:cs="Arial"/>
        <w:sz w:val="18"/>
      </w:rPr>
      <w:fldChar w:fldCharType="begin"/>
    </w:r>
    <w:r>
      <w:rPr>
        <w:rFonts w:cs="Arial"/>
        <w:sz w:val="18"/>
      </w:rPr>
      <w:instrText xml:space="preserve"> PAGE   \* MERGEFORMAT </w:instrText>
    </w:r>
    <w:r>
      <w:rPr>
        <w:rFonts w:cs="Arial"/>
        <w:sz w:val="18"/>
      </w:rPr>
      <w:fldChar w:fldCharType="separate"/>
    </w:r>
    <w:r w:rsidR="00AF31F0">
      <w:rPr>
        <w:rFonts w:cs="Arial"/>
        <w:noProof/>
        <w:sz w:val="18"/>
      </w:rPr>
      <w:t>26</w:t>
    </w:r>
    <w:r>
      <w:rPr>
        <w:rFonts w:cs="Arial"/>
        <w:noProof/>
        <w:sz w:val="18"/>
      </w:rPr>
      <w:fldChar w:fldCharType="end"/>
    </w:r>
  </w:p>
  <w:p w14:paraId="76B74980" w14:textId="77777777" w:rsidR="001B4333" w:rsidRDefault="001B4333">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A166" w14:textId="5336FE9E" w:rsidR="001B4333" w:rsidRPr="007F5EF6" w:rsidRDefault="001B4333" w:rsidP="00067452">
    <w:pPr>
      <w:tabs>
        <w:tab w:val="center" w:pos="4153"/>
        <w:tab w:val="right" w:pos="8306"/>
      </w:tabs>
      <w:rPr>
        <w:rFonts w:cs="Arial"/>
      </w:rPr>
    </w:pPr>
    <w:r w:rsidRPr="007F5EF6">
      <w:rPr>
        <w:rFonts w:cs="Arial"/>
      </w:rPr>
      <w:t xml:space="preserve">Kinnitatud EJL-i juhatuse poolt </w:t>
    </w:r>
    <w:r>
      <w:rPr>
        <w:rFonts w:cs="Arial"/>
      </w:rPr>
      <w:t>29.12.2016</w:t>
    </w:r>
  </w:p>
  <w:p w14:paraId="1A0A9A0D" w14:textId="77777777" w:rsidR="001B4333" w:rsidRPr="00067452" w:rsidRDefault="001B4333" w:rsidP="0006745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219DD" w14:textId="77777777" w:rsidR="001B4333" w:rsidRDefault="001B4333">
      <w:r>
        <w:separator/>
      </w:r>
    </w:p>
  </w:footnote>
  <w:footnote w:type="continuationSeparator" w:id="0">
    <w:p w14:paraId="4D273937" w14:textId="77777777" w:rsidR="001B4333" w:rsidRDefault="001B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E534" w14:textId="77777777" w:rsidR="001B4333" w:rsidRDefault="001B4333">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ascii="Times New Roman" w:hAnsi="Times New Roman" w:cs="Times New Roman"/>
      </w:rPr>
    </w:lvl>
    <w:lvl w:ilvl="1">
      <w:start w:val="1"/>
      <w:numFmt w:val="none"/>
      <w:pStyle w:val="Heading2"/>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pStyle w:val="Heading4"/>
      <w:suff w:val="nothing"/>
      <w:lvlText w:val=""/>
      <w:lvlJc w:val="left"/>
      <w:pPr>
        <w:tabs>
          <w:tab w:val="num" w:pos="0"/>
        </w:tabs>
        <w:ind w:left="0" w:firstLine="0"/>
      </w:pPr>
      <w:rPr>
        <w:rFonts w:ascii="Times New Roman" w:hAnsi="Times New Roman" w:cs="Times New Roman"/>
      </w:rPr>
    </w:lvl>
    <w:lvl w:ilvl="4">
      <w:start w:val="1"/>
      <w:numFmt w:val="none"/>
      <w:pStyle w:val="Heading5"/>
      <w:suff w:val="nothing"/>
      <w:lvlText w:val=""/>
      <w:lvlJc w:val="left"/>
      <w:pPr>
        <w:tabs>
          <w:tab w:val="num" w:pos="0"/>
        </w:tabs>
        <w:ind w:left="0" w:firstLine="0"/>
      </w:pPr>
      <w:rPr>
        <w:rFonts w:ascii="Times New Roman" w:hAnsi="Times New Roman" w:cs="Times New Roman"/>
      </w:rPr>
    </w:lvl>
    <w:lvl w:ilvl="5">
      <w:start w:val="1"/>
      <w:numFmt w:val="none"/>
      <w:pStyle w:val="Heading6"/>
      <w:suff w:val="nothing"/>
      <w:lvlText w:val=""/>
      <w:lvlJc w:val="left"/>
      <w:pPr>
        <w:tabs>
          <w:tab w:val="num" w:pos="0"/>
        </w:tabs>
        <w:ind w:left="0" w:firstLine="0"/>
      </w:pPr>
      <w:rPr>
        <w:rFonts w:ascii="Times New Roman" w:hAnsi="Times New Roman" w:cs="Times New Roman"/>
      </w:rPr>
    </w:lvl>
    <w:lvl w:ilvl="6">
      <w:start w:val="1"/>
      <w:numFmt w:val="none"/>
      <w:pStyle w:val="Heading7"/>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singleLevel"/>
    <w:tmpl w:val="00000004"/>
    <w:name w:val="WW8Num18"/>
    <w:lvl w:ilvl="0">
      <w:start w:val="1"/>
      <w:numFmt w:val="lowerLetter"/>
      <w:lvlText w:val="%1)"/>
      <w:lvlJc w:val="left"/>
      <w:pPr>
        <w:tabs>
          <w:tab w:val="num" w:pos="1134"/>
        </w:tabs>
        <w:ind w:left="1134" w:hanging="567"/>
      </w:pPr>
      <w:rPr>
        <w:rFonts w:ascii="Arial" w:hAnsi="Arial" w:cs="Arial"/>
        <w:b w:val="0"/>
        <w:bCs w:val="0"/>
        <w:i w:val="0"/>
        <w:iCs w:val="0"/>
        <w:sz w:val="24"/>
        <w:szCs w:val="24"/>
      </w:rPr>
    </w:lvl>
  </w:abstractNum>
  <w:abstractNum w:abstractNumId="3" w15:restartNumberingAfterBreak="0">
    <w:nsid w:val="00000005"/>
    <w:multiLevelType w:val="singleLevel"/>
    <w:tmpl w:val="680E777C"/>
    <w:name w:val="WW8Num36"/>
    <w:lvl w:ilvl="0">
      <w:start w:val="1"/>
      <w:numFmt w:val="decimal"/>
      <w:lvlText w:val="%1."/>
      <w:lvlJc w:val="left"/>
      <w:pPr>
        <w:tabs>
          <w:tab w:val="num" w:pos="567"/>
        </w:tabs>
        <w:ind w:left="567" w:hanging="567"/>
      </w:pPr>
      <w:rPr>
        <w:rFonts w:ascii="Calibri" w:hAnsi="Calibri" w:cs="Arial" w:hint="default"/>
        <w:b w:val="0"/>
        <w:bCs w:val="0"/>
        <w:i w:val="0"/>
        <w:iCs w:val="0"/>
        <w:sz w:val="24"/>
        <w:szCs w:val="24"/>
      </w:rPr>
    </w:lvl>
  </w:abstractNum>
  <w:abstractNum w:abstractNumId="4" w15:restartNumberingAfterBreak="0">
    <w:nsid w:val="00000006"/>
    <w:multiLevelType w:val="singleLevel"/>
    <w:tmpl w:val="00000006"/>
    <w:name w:val="WW8Num3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 w15:restartNumberingAfterBreak="0">
    <w:nsid w:val="00000007"/>
    <w:multiLevelType w:val="singleLevel"/>
    <w:tmpl w:val="00000007"/>
    <w:name w:val="WW8Num38"/>
    <w:lvl w:ilvl="0">
      <w:start w:val="1"/>
      <w:numFmt w:val="decimal"/>
      <w:lvlText w:val="%1."/>
      <w:lvlJc w:val="left"/>
      <w:pPr>
        <w:tabs>
          <w:tab w:val="num" w:pos="567"/>
        </w:tabs>
        <w:ind w:left="567" w:hanging="567"/>
      </w:pPr>
      <w:rPr>
        <w:color w:val="auto"/>
      </w:rPr>
    </w:lvl>
  </w:abstractNum>
  <w:abstractNum w:abstractNumId="6" w15:restartNumberingAfterBreak="0">
    <w:nsid w:val="00000008"/>
    <w:multiLevelType w:val="multilevel"/>
    <w:tmpl w:val="00000008"/>
    <w:name w:val="WW8Num39"/>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8"/>
      <w:numFmt w:val="decimal"/>
      <w:lvlText w:val="%2."/>
      <w:lvlJc w:val="left"/>
      <w:pPr>
        <w:tabs>
          <w:tab w:val="num" w:pos="567"/>
        </w:tabs>
        <w:ind w:left="567" w:hanging="567"/>
      </w:pPr>
      <w:rPr>
        <w:rFonts w:ascii="Arial" w:hAnsi="Arial" w:cs="Arial"/>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09"/>
    <w:multiLevelType w:val="singleLevel"/>
    <w:tmpl w:val="00000009"/>
    <w:name w:val="WW8Num4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8" w15:restartNumberingAfterBreak="0">
    <w:nsid w:val="0000000A"/>
    <w:multiLevelType w:val="singleLevel"/>
    <w:tmpl w:val="CD328D9C"/>
    <w:name w:val="WW8Num43"/>
    <w:lvl w:ilvl="0">
      <w:start w:val="1"/>
      <w:numFmt w:val="decimal"/>
      <w:lvlText w:val="%1."/>
      <w:lvlJc w:val="left"/>
      <w:pPr>
        <w:tabs>
          <w:tab w:val="num" w:pos="567"/>
        </w:tabs>
        <w:ind w:left="567" w:hanging="567"/>
      </w:pPr>
      <w:rPr>
        <w:rFonts w:ascii="Arial" w:hAnsi="Arial" w:cs="Arial"/>
        <w:b w:val="0"/>
        <w:bCs w:val="0"/>
        <w:i w:val="0"/>
        <w:iCs w:val="0"/>
        <w:strike w:val="0"/>
        <w:color w:val="auto"/>
        <w:sz w:val="24"/>
        <w:szCs w:val="24"/>
      </w:rPr>
    </w:lvl>
  </w:abstractNum>
  <w:abstractNum w:abstractNumId="9" w15:restartNumberingAfterBreak="0">
    <w:nsid w:val="0000000B"/>
    <w:multiLevelType w:val="singleLevel"/>
    <w:tmpl w:val="0000000B"/>
    <w:name w:val="WW8Num44"/>
    <w:lvl w:ilvl="0">
      <w:start w:val="1"/>
      <w:numFmt w:val="decimal"/>
      <w:lvlText w:val="%1."/>
      <w:lvlJc w:val="left"/>
      <w:pPr>
        <w:tabs>
          <w:tab w:val="num" w:pos="567"/>
        </w:tabs>
        <w:ind w:left="567" w:hanging="567"/>
      </w:pPr>
      <w:rPr>
        <w:color w:val="auto"/>
      </w:rPr>
    </w:lvl>
  </w:abstractNum>
  <w:abstractNum w:abstractNumId="10" w15:restartNumberingAfterBreak="0">
    <w:nsid w:val="0000000C"/>
    <w:multiLevelType w:val="singleLevel"/>
    <w:tmpl w:val="9E661D0C"/>
    <w:name w:val="WW8Num45"/>
    <w:lvl w:ilvl="0">
      <w:start w:val="1"/>
      <w:numFmt w:val="lowerLetter"/>
      <w:lvlText w:val="%1)"/>
      <w:lvlJc w:val="left"/>
      <w:pPr>
        <w:tabs>
          <w:tab w:val="num" w:pos="567"/>
        </w:tabs>
        <w:ind w:left="567" w:hanging="567"/>
      </w:pPr>
      <w:rPr>
        <w:rFonts w:ascii="Arial" w:eastAsia="Times New Roman" w:hAnsi="Arial" w:cs="Arial"/>
        <w:b w:val="0"/>
        <w:bCs w:val="0"/>
        <w:i w:val="0"/>
        <w:iCs w:val="0"/>
        <w:sz w:val="24"/>
        <w:szCs w:val="24"/>
      </w:rPr>
    </w:lvl>
  </w:abstractNum>
  <w:abstractNum w:abstractNumId="11" w15:restartNumberingAfterBreak="0">
    <w:nsid w:val="0000000D"/>
    <w:multiLevelType w:val="singleLevel"/>
    <w:tmpl w:val="0000000D"/>
    <w:name w:val="WW8Num46"/>
    <w:lvl w:ilvl="0">
      <w:start w:val="1"/>
      <w:numFmt w:val="decimal"/>
      <w:lvlText w:val="%1."/>
      <w:lvlJc w:val="left"/>
      <w:pPr>
        <w:tabs>
          <w:tab w:val="num" w:pos="567"/>
        </w:tabs>
        <w:ind w:left="567" w:hanging="567"/>
      </w:pPr>
      <w:rPr>
        <w:color w:val="auto"/>
      </w:rPr>
    </w:lvl>
  </w:abstractNum>
  <w:abstractNum w:abstractNumId="12" w15:restartNumberingAfterBreak="0">
    <w:nsid w:val="0000000E"/>
    <w:multiLevelType w:val="singleLevel"/>
    <w:tmpl w:val="0000000E"/>
    <w:name w:val="WW8Num4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3" w15:restartNumberingAfterBreak="0">
    <w:nsid w:val="0000000F"/>
    <w:multiLevelType w:val="singleLevel"/>
    <w:tmpl w:val="0000000F"/>
    <w:name w:val="WW8Num4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4" w15:restartNumberingAfterBreak="0">
    <w:nsid w:val="00000010"/>
    <w:multiLevelType w:val="singleLevel"/>
    <w:tmpl w:val="00000010"/>
    <w:name w:val="WW8Num49"/>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5" w15:restartNumberingAfterBreak="0">
    <w:nsid w:val="00000011"/>
    <w:multiLevelType w:val="singleLevel"/>
    <w:tmpl w:val="00000011"/>
    <w:name w:val="WW8Num5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6" w15:restartNumberingAfterBreak="0">
    <w:nsid w:val="00000012"/>
    <w:multiLevelType w:val="multilevel"/>
    <w:tmpl w:val="2294004C"/>
    <w:name w:val="WW8Num51"/>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993"/>
        </w:tabs>
        <w:ind w:left="993"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color w:val="auto"/>
      </w:r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rPr>
        <w:color w:val="auto"/>
      </w:rPr>
    </w:lvl>
    <w:lvl w:ilvl="5">
      <w:start w:val="1"/>
      <w:numFmt w:val="lowerRoman"/>
      <w:lvlText w:val="%6."/>
      <w:lvlJc w:val="left"/>
      <w:pPr>
        <w:tabs>
          <w:tab w:val="num" w:pos="4320"/>
        </w:tabs>
        <w:ind w:left="4320" w:hanging="180"/>
      </w:pPr>
      <w:rPr>
        <w:color w:val="auto"/>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color w:val="auto"/>
      </w:rPr>
    </w:lvl>
    <w:lvl w:ilvl="8">
      <w:start w:val="1"/>
      <w:numFmt w:val="lowerRoman"/>
      <w:lvlText w:val="%9."/>
      <w:lvlJc w:val="left"/>
      <w:pPr>
        <w:tabs>
          <w:tab w:val="num" w:pos="6480"/>
        </w:tabs>
        <w:ind w:left="6480" w:hanging="180"/>
      </w:pPr>
      <w:rPr>
        <w:color w:val="auto"/>
      </w:rPr>
    </w:lvl>
  </w:abstractNum>
  <w:abstractNum w:abstractNumId="17" w15:restartNumberingAfterBreak="0">
    <w:nsid w:val="00000013"/>
    <w:multiLevelType w:val="singleLevel"/>
    <w:tmpl w:val="00000013"/>
    <w:name w:val="WW8Num5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8" w15:restartNumberingAfterBreak="0">
    <w:nsid w:val="00000014"/>
    <w:multiLevelType w:val="singleLevel"/>
    <w:tmpl w:val="00000014"/>
    <w:name w:val="WW8Num53"/>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9" w15:restartNumberingAfterBreak="0">
    <w:nsid w:val="00000015"/>
    <w:multiLevelType w:val="singleLevel"/>
    <w:tmpl w:val="00000015"/>
    <w:name w:val="WW8Num54"/>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0" w15:restartNumberingAfterBreak="0">
    <w:nsid w:val="00000016"/>
    <w:multiLevelType w:val="singleLevel"/>
    <w:tmpl w:val="00000016"/>
    <w:name w:val="WW8Num5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1" w15:restartNumberingAfterBreak="0">
    <w:nsid w:val="00000017"/>
    <w:multiLevelType w:val="multilevel"/>
    <w:tmpl w:val="07185F54"/>
    <w:name w:val="WW8Num56"/>
    <w:lvl w:ilvl="0">
      <w:start w:val="1"/>
      <w:numFmt w:val="decimal"/>
      <w:lvlText w:val="%1."/>
      <w:lvlJc w:val="left"/>
      <w:pPr>
        <w:tabs>
          <w:tab w:val="num" w:pos="-218"/>
        </w:tabs>
        <w:ind w:left="502" w:hanging="360"/>
      </w:pPr>
      <w:rPr>
        <w:rFonts w:ascii="Arial" w:hAnsi="Arial" w:cs="Arial"/>
        <w:b w:val="0"/>
        <w:bCs w:val="0"/>
        <w:i w:val="0"/>
        <w:iCs w:val="0"/>
        <w:strike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8"/>
    <w:multiLevelType w:val="singleLevel"/>
    <w:tmpl w:val="00000018"/>
    <w:name w:val="WW8Num5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3" w15:restartNumberingAfterBreak="0">
    <w:nsid w:val="00000019"/>
    <w:multiLevelType w:val="singleLevel"/>
    <w:tmpl w:val="00000019"/>
    <w:name w:val="WW8Num5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4" w15:restartNumberingAfterBreak="0">
    <w:nsid w:val="0000001A"/>
    <w:multiLevelType w:val="singleLevel"/>
    <w:tmpl w:val="0000001A"/>
    <w:name w:val="WW8Num59"/>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5" w15:restartNumberingAfterBreak="0">
    <w:nsid w:val="0000001B"/>
    <w:multiLevelType w:val="singleLevel"/>
    <w:tmpl w:val="0000001B"/>
    <w:name w:val="WW8Num6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6" w15:restartNumberingAfterBreak="0">
    <w:nsid w:val="0000001C"/>
    <w:multiLevelType w:val="singleLevel"/>
    <w:tmpl w:val="0000001C"/>
    <w:name w:val="WW8Num61"/>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7" w15:restartNumberingAfterBreak="0">
    <w:nsid w:val="0000001D"/>
    <w:multiLevelType w:val="singleLevel"/>
    <w:tmpl w:val="0000001D"/>
    <w:name w:val="WW8Num6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8" w15:restartNumberingAfterBreak="0">
    <w:nsid w:val="0000001E"/>
    <w:multiLevelType w:val="singleLevel"/>
    <w:tmpl w:val="0000001E"/>
    <w:name w:val="WW8Num63"/>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9" w15:restartNumberingAfterBreak="0">
    <w:nsid w:val="0000001F"/>
    <w:multiLevelType w:val="multilevel"/>
    <w:tmpl w:val="E69A3EF6"/>
    <w:name w:val="WW8Num64"/>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1"/>
      <w:numFmt w:val="lowerLetter"/>
      <w:lvlText w:val="%2)"/>
      <w:lvlJc w:val="left"/>
      <w:pPr>
        <w:tabs>
          <w:tab w:val="num" w:pos="1134"/>
        </w:tabs>
        <w:ind w:left="1134"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0" w15:restartNumberingAfterBreak="0">
    <w:nsid w:val="00000020"/>
    <w:multiLevelType w:val="singleLevel"/>
    <w:tmpl w:val="00000020"/>
    <w:name w:val="WW8Num6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1" w15:restartNumberingAfterBreak="0">
    <w:nsid w:val="00000021"/>
    <w:multiLevelType w:val="singleLevel"/>
    <w:tmpl w:val="00000021"/>
    <w:name w:val="WW8Num6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2" w15:restartNumberingAfterBreak="0">
    <w:nsid w:val="00000022"/>
    <w:multiLevelType w:val="singleLevel"/>
    <w:tmpl w:val="00000022"/>
    <w:name w:val="WW8Num6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3" w15:restartNumberingAfterBreak="0">
    <w:nsid w:val="00000023"/>
    <w:multiLevelType w:val="multilevel"/>
    <w:tmpl w:val="00000023"/>
    <w:name w:val="WW8Num69"/>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1"/>
      <w:numFmt w:val="lowerLetter"/>
      <w:lvlText w:val="%2)"/>
      <w:lvlJc w:val="left"/>
      <w:pPr>
        <w:tabs>
          <w:tab w:val="num" w:pos="1134"/>
        </w:tabs>
        <w:ind w:left="1134" w:hanging="567"/>
      </w:pPr>
      <w:rPr>
        <w:rFonts w:ascii="Arial" w:hAnsi="Arial" w:cs="Arial"/>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4" w15:restartNumberingAfterBreak="0">
    <w:nsid w:val="00000024"/>
    <w:multiLevelType w:val="multilevel"/>
    <w:tmpl w:val="ACFE1A76"/>
    <w:name w:val="WW8Num71"/>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5"/>
    <w:multiLevelType w:val="singleLevel"/>
    <w:tmpl w:val="00000025"/>
    <w:name w:val="WW8Num7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6" w15:restartNumberingAfterBreak="0">
    <w:nsid w:val="00000026"/>
    <w:multiLevelType w:val="singleLevel"/>
    <w:tmpl w:val="00000026"/>
    <w:name w:val="WW8Num73"/>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7" w15:restartNumberingAfterBreak="0">
    <w:nsid w:val="00000027"/>
    <w:multiLevelType w:val="singleLevel"/>
    <w:tmpl w:val="00000027"/>
    <w:name w:val="WW8Num74"/>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8" w15:restartNumberingAfterBreak="0">
    <w:nsid w:val="00000028"/>
    <w:multiLevelType w:val="singleLevel"/>
    <w:tmpl w:val="00000028"/>
    <w:name w:val="WW8Num7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9" w15:restartNumberingAfterBreak="0">
    <w:nsid w:val="00000029"/>
    <w:multiLevelType w:val="singleLevel"/>
    <w:tmpl w:val="EB244896"/>
    <w:name w:val="WW8Num76"/>
    <w:lvl w:ilvl="0">
      <w:start w:val="1"/>
      <w:numFmt w:val="lowerLetter"/>
      <w:lvlText w:val="%1)"/>
      <w:lvlJc w:val="left"/>
      <w:pPr>
        <w:tabs>
          <w:tab w:val="num" w:pos="1134"/>
        </w:tabs>
        <w:ind w:left="1134" w:hanging="567"/>
      </w:pPr>
      <w:rPr>
        <w:rFonts w:ascii="Titillium" w:hAnsi="Titillium" w:cs="Arial" w:hint="default"/>
        <w:b w:val="0"/>
        <w:bCs w:val="0"/>
        <w:i w:val="0"/>
        <w:iCs w:val="0"/>
        <w:sz w:val="24"/>
        <w:szCs w:val="24"/>
      </w:rPr>
    </w:lvl>
  </w:abstractNum>
  <w:abstractNum w:abstractNumId="40" w15:restartNumberingAfterBreak="0">
    <w:nsid w:val="0000002A"/>
    <w:multiLevelType w:val="singleLevel"/>
    <w:tmpl w:val="0000002A"/>
    <w:name w:val="WW8Num7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1" w15:restartNumberingAfterBreak="0">
    <w:nsid w:val="0000002B"/>
    <w:multiLevelType w:val="multilevel"/>
    <w:tmpl w:val="99CC9FFC"/>
    <w:name w:val="WW8Num7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2" w15:restartNumberingAfterBreak="0">
    <w:nsid w:val="0000002C"/>
    <w:multiLevelType w:val="singleLevel"/>
    <w:tmpl w:val="0000002C"/>
    <w:name w:val="WW8Num79"/>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3" w15:restartNumberingAfterBreak="0">
    <w:nsid w:val="0000002D"/>
    <w:multiLevelType w:val="singleLevel"/>
    <w:tmpl w:val="0000002D"/>
    <w:name w:val="WW8Num8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4" w15:restartNumberingAfterBreak="0">
    <w:nsid w:val="0000002E"/>
    <w:multiLevelType w:val="singleLevel"/>
    <w:tmpl w:val="0000002E"/>
    <w:name w:val="WW8Num81"/>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5" w15:restartNumberingAfterBreak="0">
    <w:nsid w:val="0000002F"/>
    <w:multiLevelType w:val="singleLevel"/>
    <w:tmpl w:val="0000002F"/>
    <w:name w:val="WW8Num8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6" w15:restartNumberingAfterBreak="0">
    <w:nsid w:val="00000030"/>
    <w:multiLevelType w:val="singleLevel"/>
    <w:tmpl w:val="C8CAA7BA"/>
    <w:name w:val="WW8Num83"/>
    <w:lvl w:ilvl="0">
      <w:start w:val="1"/>
      <w:numFmt w:val="lowerLetter"/>
      <w:lvlText w:val="%1)"/>
      <w:lvlJc w:val="left"/>
      <w:pPr>
        <w:tabs>
          <w:tab w:val="num" w:pos="1134"/>
        </w:tabs>
        <w:ind w:left="1134" w:hanging="567"/>
      </w:pPr>
      <w:rPr>
        <w:rFonts w:ascii="Titillium" w:hAnsi="Titillium" w:cs="Arial" w:hint="default"/>
        <w:b w:val="0"/>
        <w:bCs w:val="0"/>
        <w:i w:val="0"/>
        <w:iCs w:val="0"/>
        <w:sz w:val="24"/>
        <w:szCs w:val="24"/>
      </w:rPr>
    </w:lvl>
  </w:abstractNum>
  <w:abstractNum w:abstractNumId="47" w15:restartNumberingAfterBreak="0">
    <w:nsid w:val="00000031"/>
    <w:multiLevelType w:val="singleLevel"/>
    <w:tmpl w:val="00000031"/>
    <w:name w:val="WW8Num84"/>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8" w15:restartNumberingAfterBreak="0">
    <w:nsid w:val="00000032"/>
    <w:multiLevelType w:val="singleLevel"/>
    <w:tmpl w:val="00000032"/>
    <w:name w:val="WW8Num8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9" w15:restartNumberingAfterBreak="0">
    <w:nsid w:val="00000033"/>
    <w:multiLevelType w:val="multilevel"/>
    <w:tmpl w:val="5038DDD4"/>
    <w:name w:val="WW8Num86"/>
    <w:lvl w:ilvl="0">
      <w:start w:val="8"/>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134"/>
        </w:tabs>
        <w:ind w:left="1134"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50" w15:restartNumberingAfterBreak="0">
    <w:nsid w:val="00000034"/>
    <w:multiLevelType w:val="multilevel"/>
    <w:tmpl w:val="5DEC8E14"/>
    <w:name w:val="WW8Num87"/>
    <w:lvl w:ilvl="0">
      <w:start w:val="1"/>
      <w:numFmt w:val="decimal"/>
      <w:lvlText w:val="%1."/>
      <w:lvlJc w:val="left"/>
      <w:pPr>
        <w:tabs>
          <w:tab w:val="num" w:pos="567"/>
        </w:tabs>
        <w:ind w:left="567" w:hanging="567"/>
      </w:pPr>
      <w:rPr>
        <w:rFonts w:ascii="Calibri" w:eastAsia="Times New Roman" w:hAnsi="Calibri" w:cs="Arial"/>
        <w:b w:val="0"/>
        <w:bCs w:val="0"/>
        <w:i w:val="0"/>
        <w:iCs w:val="0"/>
        <w:sz w:val="24"/>
        <w:szCs w:val="24"/>
      </w:rPr>
    </w:lvl>
    <w:lvl w:ilvl="1">
      <w:start w:val="1"/>
      <w:numFmt w:val="lowerLetter"/>
      <w:lvlText w:val="%2)"/>
      <w:lvlJc w:val="left"/>
      <w:pPr>
        <w:tabs>
          <w:tab w:val="num" w:pos="1134"/>
        </w:tabs>
        <w:ind w:left="1134"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51" w15:restartNumberingAfterBreak="0">
    <w:nsid w:val="00000035"/>
    <w:multiLevelType w:val="singleLevel"/>
    <w:tmpl w:val="00000035"/>
    <w:name w:val="WW8Num8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2" w15:restartNumberingAfterBreak="0">
    <w:nsid w:val="00000036"/>
    <w:multiLevelType w:val="singleLevel"/>
    <w:tmpl w:val="00000036"/>
    <w:name w:val="WW8Num89"/>
    <w:lvl w:ilvl="0">
      <w:start w:val="1"/>
      <w:numFmt w:val="lowerLetter"/>
      <w:lvlText w:val="%1)"/>
      <w:lvlJc w:val="left"/>
      <w:pPr>
        <w:tabs>
          <w:tab w:val="num" w:pos="1134"/>
        </w:tabs>
        <w:ind w:left="1134" w:hanging="567"/>
      </w:pPr>
      <w:rPr>
        <w:rFonts w:ascii="Arial" w:hAnsi="Arial" w:cs="Arial"/>
        <w:b w:val="0"/>
        <w:bCs w:val="0"/>
        <w:i w:val="0"/>
        <w:iCs w:val="0"/>
        <w:sz w:val="24"/>
        <w:szCs w:val="24"/>
      </w:rPr>
    </w:lvl>
  </w:abstractNum>
  <w:abstractNum w:abstractNumId="53" w15:restartNumberingAfterBreak="0">
    <w:nsid w:val="00000037"/>
    <w:multiLevelType w:val="singleLevel"/>
    <w:tmpl w:val="00000037"/>
    <w:name w:val="WW8Num9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4" w15:restartNumberingAfterBreak="0">
    <w:nsid w:val="00000038"/>
    <w:multiLevelType w:val="singleLevel"/>
    <w:tmpl w:val="A0A0AD8E"/>
    <w:name w:val="WW8Num91"/>
    <w:lvl w:ilvl="0">
      <w:start w:val="1"/>
      <w:numFmt w:val="lowerLetter"/>
      <w:lvlText w:val="%1)"/>
      <w:lvlJc w:val="left"/>
      <w:pPr>
        <w:tabs>
          <w:tab w:val="num" w:pos="1134"/>
        </w:tabs>
        <w:ind w:left="1134" w:hanging="567"/>
      </w:pPr>
      <w:rPr>
        <w:rFonts w:ascii="Titillium" w:hAnsi="Titillium" w:cs="Arial" w:hint="default"/>
        <w:b w:val="0"/>
        <w:bCs w:val="0"/>
        <w:i w:val="0"/>
        <w:iCs w:val="0"/>
        <w:sz w:val="24"/>
        <w:szCs w:val="24"/>
      </w:rPr>
    </w:lvl>
  </w:abstractNum>
  <w:abstractNum w:abstractNumId="55" w15:restartNumberingAfterBreak="0">
    <w:nsid w:val="00000039"/>
    <w:multiLevelType w:val="singleLevel"/>
    <w:tmpl w:val="00000039"/>
    <w:name w:val="WW8Num9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6" w15:restartNumberingAfterBreak="0">
    <w:nsid w:val="0B1F4FDF"/>
    <w:multiLevelType w:val="multilevel"/>
    <w:tmpl w:val="86829312"/>
    <w:lvl w:ilvl="0">
      <w:start w:val="7"/>
      <w:numFmt w:val="decimal"/>
      <w:lvlText w:val="%1"/>
      <w:lvlJc w:val="left"/>
      <w:pPr>
        <w:ind w:left="360" w:hanging="360"/>
      </w:pPr>
      <w:rPr>
        <w:rFonts w:hint="default"/>
      </w:rPr>
    </w:lvl>
    <w:lvl w:ilvl="1">
      <w:start w:val="1"/>
      <w:numFmt w:val="none"/>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0D6173B8"/>
    <w:multiLevelType w:val="multilevel"/>
    <w:tmpl w:val="3F90FECA"/>
    <w:lvl w:ilvl="0">
      <w:start w:val="1"/>
      <w:numFmt w:val="lowerLetter"/>
      <w:lvlText w:val="%1)"/>
      <w:lvlJc w:val="left"/>
      <w:pPr>
        <w:tabs>
          <w:tab w:val="num" w:pos="567"/>
        </w:tabs>
        <w:ind w:left="567" w:hanging="567"/>
      </w:pPr>
      <w:rPr>
        <w:rFonts w:ascii="Arial" w:hAnsi="Arial" w:cs="Arial" w:hint="default"/>
        <w:b w:val="0"/>
        <w:i w:val="0"/>
        <w:strike w:val="0"/>
        <w:dstrike w:val="0"/>
        <w:sz w:val="24"/>
        <w:szCs w:val="24"/>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8" w15:restartNumberingAfterBreak="0">
    <w:nsid w:val="0F491DD8"/>
    <w:multiLevelType w:val="multilevel"/>
    <w:tmpl w:val="261410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12A86EBA"/>
    <w:multiLevelType w:val="multilevel"/>
    <w:tmpl w:val="3330352C"/>
    <w:lvl w:ilvl="0">
      <w:start w:val="5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138C24A6"/>
    <w:multiLevelType w:val="multilevel"/>
    <w:tmpl w:val="46AA50C6"/>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13974F1B"/>
    <w:multiLevelType w:val="multilevel"/>
    <w:tmpl w:val="2EE209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14622CF6"/>
    <w:multiLevelType w:val="hybridMultilevel"/>
    <w:tmpl w:val="07A231F2"/>
    <w:name w:val="WW8Num422"/>
    <w:lvl w:ilvl="0" w:tplc="30A0B7AE">
      <w:start w:val="1"/>
      <w:numFmt w:val="decimal"/>
      <w:lvlText w:val="%1."/>
      <w:lvlJc w:val="left"/>
      <w:pPr>
        <w:tabs>
          <w:tab w:val="num" w:pos="567"/>
        </w:tabs>
        <w:ind w:left="567" w:hanging="567"/>
      </w:pPr>
      <w:rPr>
        <w:rFonts w:ascii="Arial" w:hAnsi="Arial" w:cs="Arial" w:hint="default"/>
        <w:b w:val="0"/>
        <w:bCs w:val="0"/>
        <w:i w:val="0"/>
        <w:iCs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171B1F30"/>
    <w:multiLevelType w:val="multilevel"/>
    <w:tmpl w:val="68305B1E"/>
    <w:lvl w:ilvl="0">
      <w:start w:val="3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1CCE3183"/>
    <w:multiLevelType w:val="multilevel"/>
    <w:tmpl w:val="5142D65A"/>
    <w:lvl w:ilvl="0">
      <w:start w:val="25"/>
      <w:numFmt w:val="decimal"/>
      <w:lvlText w:val="%1"/>
      <w:lvlJc w:val="left"/>
      <w:pPr>
        <w:ind w:left="465" w:hanging="465"/>
      </w:pPr>
      <w:rPr>
        <w:rFonts w:hint="default"/>
      </w:rPr>
    </w:lvl>
    <w:lvl w:ilvl="1">
      <w:start w:val="1"/>
      <w:numFmt w:val="decimal"/>
      <w:lvlText w:val="%1.%2"/>
      <w:lvlJc w:val="left"/>
      <w:pPr>
        <w:ind w:left="1185" w:hanging="465"/>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1E7C239A"/>
    <w:multiLevelType w:val="multilevel"/>
    <w:tmpl w:val="E74CD9B0"/>
    <w:lvl w:ilvl="0">
      <w:start w:val="5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32B5BA6"/>
    <w:multiLevelType w:val="multilevel"/>
    <w:tmpl w:val="B08C830E"/>
    <w:lvl w:ilvl="0">
      <w:start w:val="30"/>
      <w:numFmt w:val="decimal"/>
      <w:lvlText w:val="%1"/>
      <w:lvlJc w:val="left"/>
      <w:pPr>
        <w:ind w:left="465" w:hanging="465"/>
      </w:pPr>
      <w:rPr>
        <w:rFonts w:hint="default"/>
      </w:rPr>
    </w:lvl>
    <w:lvl w:ilvl="1">
      <w:start w:val="1"/>
      <w:numFmt w:val="decimal"/>
      <w:lvlText w:val="%1.%2"/>
      <w:lvlJc w:val="left"/>
      <w:pPr>
        <w:ind w:left="607" w:hanging="465"/>
      </w:pPr>
      <w:rPr>
        <w:rFonts w:hint="default"/>
        <w:strike w:val="0"/>
        <w:color w:val="auto"/>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7" w15:restartNumberingAfterBreak="0">
    <w:nsid w:val="237E5FCA"/>
    <w:multiLevelType w:val="multilevel"/>
    <w:tmpl w:val="293E87F4"/>
    <w:lvl w:ilvl="0">
      <w:start w:val="4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24B739A1"/>
    <w:multiLevelType w:val="multilevel"/>
    <w:tmpl w:val="15829D74"/>
    <w:lvl w:ilvl="0">
      <w:start w:val="4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5DB0284"/>
    <w:multiLevelType w:val="multilevel"/>
    <w:tmpl w:val="D6A888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CE04016"/>
    <w:multiLevelType w:val="hybridMultilevel"/>
    <w:tmpl w:val="A3382EF8"/>
    <w:name w:val="WW8Num882"/>
    <w:lvl w:ilvl="0" w:tplc="650E32EE">
      <w:start w:val="1"/>
      <w:numFmt w:val="decimal"/>
      <w:lvlText w:val="%1."/>
      <w:lvlJc w:val="left"/>
      <w:pPr>
        <w:tabs>
          <w:tab w:val="num" w:pos="567"/>
        </w:tabs>
        <w:ind w:left="567" w:hanging="567"/>
      </w:pPr>
      <w:rPr>
        <w:rFonts w:ascii="Arial" w:hAnsi="Arial" w:cs="Arial" w:hint="default"/>
        <w:b w:val="0"/>
        <w:bCs w:val="0"/>
        <w:i w:val="0"/>
        <w:iCs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15:restartNumberingAfterBreak="0">
    <w:nsid w:val="31AC6258"/>
    <w:multiLevelType w:val="multilevel"/>
    <w:tmpl w:val="3C48E2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57B71FF"/>
    <w:multiLevelType w:val="multilevel"/>
    <w:tmpl w:val="0FA4825C"/>
    <w:lvl w:ilvl="0">
      <w:start w:val="4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6E06C50"/>
    <w:multiLevelType w:val="multilevel"/>
    <w:tmpl w:val="FA3EC658"/>
    <w:lvl w:ilvl="0">
      <w:start w:val="3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72C55DD"/>
    <w:multiLevelType w:val="multilevel"/>
    <w:tmpl w:val="9DC6415A"/>
    <w:lvl w:ilvl="0">
      <w:start w:val="4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571541"/>
    <w:multiLevelType w:val="multilevel"/>
    <w:tmpl w:val="1F1E476A"/>
    <w:lvl w:ilvl="0">
      <w:start w:val="4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A272744"/>
    <w:multiLevelType w:val="multilevel"/>
    <w:tmpl w:val="1A9E9E36"/>
    <w:lvl w:ilvl="0">
      <w:start w:val="1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CA969EE"/>
    <w:multiLevelType w:val="multilevel"/>
    <w:tmpl w:val="4C941A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2327FE"/>
    <w:multiLevelType w:val="multilevel"/>
    <w:tmpl w:val="F28ECBC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F9D2172"/>
    <w:multiLevelType w:val="multilevel"/>
    <w:tmpl w:val="1FF8CA5A"/>
    <w:lvl w:ilvl="0">
      <w:start w:val="23"/>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0" w15:restartNumberingAfterBreak="0">
    <w:nsid w:val="41651412"/>
    <w:multiLevelType w:val="multilevel"/>
    <w:tmpl w:val="3DF2BA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41A63C7C"/>
    <w:multiLevelType w:val="multilevel"/>
    <w:tmpl w:val="54886C70"/>
    <w:lvl w:ilvl="0">
      <w:start w:val="3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2F85C88"/>
    <w:multiLevelType w:val="multilevel"/>
    <w:tmpl w:val="8FFAD55C"/>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3EC00AB"/>
    <w:multiLevelType w:val="multilevel"/>
    <w:tmpl w:val="63263A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43F25041"/>
    <w:multiLevelType w:val="hybridMultilevel"/>
    <w:tmpl w:val="3F7AA22C"/>
    <w:lvl w:ilvl="0" w:tplc="56709E7A">
      <w:start w:val="1"/>
      <w:numFmt w:val="lowerLetter"/>
      <w:lvlText w:val="%1)"/>
      <w:lvlJc w:val="left"/>
      <w:pPr>
        <w:ind w:left="1080" w:hanging="360"/>
      </w:pPr>
      <w:rPr>
        <w:rFonts w:hint="default"/>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5" w15:restartNumberingAfterBreak="0">
    <w:nsid w:val="43FF5C59"/>
    <w:multiLevelType w:val="multilevel"/>
    <w:tmpl w:val="1FB4C6CA"/>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5614C11"/>
    <w:multiLevelType w:val="multilevel"/>
    <w:tmpl w:val="CF5CAAE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70D0B18"/>
    <w:multiLevelType w:val="multilevel"/>
    <w:tmpl w:val="9DB23E74"/>
    <w:lvl w:ilvl="0">
      <w:start w:val="3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B5C4044"/>
    <w:multiLevelType w:val="multilevel"/>
    <w:tmpl w:val="7CC039A0"/>
    <w:lvl w:ilvl="0">
      <w:start w:val="2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E0568FF"/>
    <w:multiLevelType w:val="multilevel"/>
    <w:tmpl w:val="9D1A6A2E"/>
    <w:lvl w:ilvl="0">
      <w:start w:val="2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0" w15:restartNumberingAfterBreak="0">
    <w:nsid w:val="4FD203FC"/>
    <w:multiLevelType w:val="multilevel"/>
    <w:tmpl w:val="02FCF5A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FD67DDD"/>
    <w:multiLevelType w:val="multilevel"/>
    <w:tmpl w:val="A3CC432E"/>
    <w:lvl w:ilvl="0">
      <w:start w:val="3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0761632"/>
    <w:multiLevelType w:val="multilevel"/>
    <w:tmpl w:val="703C4788"/>
    <w:lvl w:ilvl="0">
      <w:start w:val="4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29014D7"/>
    <w:multiLevelType w:val="multilevel"/>
    <w:tmpl w:val="7A6297A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418727C"/>
    <w:multiLevelType w:val="multilevel"/>
    <w:tmpl w:val="C39E0372"/>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7F17FE8"/>
    <w:multiLevelType w:val="hybridMultilevel"/>
    <w:tmpl w:val="44200CB0"/>
    <w:name w:val="WW8Num832"/>
    <w:lvl w:ilvl="0" w:tplc="FBB61BB6">
      <w:start w:val="1"/>
      <w:numFmt w:val="lowerRoman"/>
      <w:lvlText w:val="%1)"/>
      <w:lvlJc w:val="left"/>
      <w:pPr>
        <w:ind w:left="2268" w:hanging="360"/>
      </w:pPr>
      <w:rPr>
        <w:rFonts w:ascii="Titillium" w:eastAsia="Times New Roman" w:hAnsi="Titillium" w:cs="Arial" w:hint="default"/>
      </w:rPr>
    </w:lvl>
    <w:lvl w:ilvl="1" w:tplc="04250003">
      <w:start w:val="1"/>
      <w:numFmt w:val="bullet"/>
      <w:lvlText w:val="o"/>
      <w:lvlJc w:val="left"/>
      <w:pPr>
        <w:ind w:left="2781" w:hanging="360"/>
      </w:pPr>
      <w:rPr>
        <w:rFonts w:ascii="Courier New" w:hAnsi="Courier New" w:cs="Courier New" w:hint="default"/>
      </w:rPr>
    </w:lvl>
    <w:lvl w:ilvl="2" w:tplc="04250005" w:tentative="1">
      <w:start w:val="1"/>
      <w:numFmt w:val="bullet"/>
      <w:lvlText w:val=""/>
      <w:lvlJc w:val="left"/>
      <w:pPr>
        <w:ind w:left="3501" w:hanging="360"/>
      </w:pPr>
      <w:rPr>
        <w:rFonts w:ascii="Wingdings" w:hAnsi="Wingdings" w:hint="default"/>
      </w:rPr>
    </w:lvl>
    <w:lvl w:ilvl="3" w:tplc="04250001" w:tentative="1">
      <w:start w:val="1"/>
      <w:numFmt w:val="bullet"/>
      <w:lvlText w:val=""/>
      <w:lvlJc w:val="left"/>
      <w:pPr>
        <w:ind w:left="4221" w:hanging="360"/>
      </w:pPr>
      <w:rPr>
        <w:rFonts w:ascii="Symbol" w:hAnsi="Symbol" w:hint="default"/>
      </w:rPr>
    </w:lvl>
    <w:lvl w:ilvl="4" w:tplc="04250003" w:tentative="1">
      <w:start w:val="1"/>
      <w:numFmt w:val="bullet"/>
      <w:lvlText w:val="o"/>
      <w:lvlJc w:val="left"/>
      <w:pPr>
        <w:ind w:left="4941" w:hanging="360"/>
      </w:pPr>
      <w:rPr>
        <w:rFonts w:ascii="Courier New" w:hAnsi="Courier New" w:cs="Courier New" w:hint="default"/>
      </w:rPr>
    </w:lvl>
    <w:lvl w:ilvl="5" w:tplc="04250005" w:tentative="1">
      <w:start w:val="1"/>
      <w:numFmt w:val="bullet"/>
      <w:lvlText w:val=""/>
      <w:lvlJc w:val="left"/>
      <w:pPr>
        <w:ind w:left="5661" w:hanging="360"/>
      </w:pPr>
      <w:rPr>
        <w:rFonts w:ascii="Wingdings" w:hAnsi="Wingdings" w:hint="default"/>
      </w:rPr>
    </w:lvl>
    <w:lvl w:ilvl="6" w:tplc="04250001" w:tentative="1">
      <w:start w:val="1"/>
      <w:numFmt w:val="bullet"/>
      <w:lvlText w:val=""/>
      <w:lvlJc w:val="left"/>
      <w:pPr>
        <w:ind w:left="6381" w:hanging="360"/>
      </w:pPr>
      <w:rPr>
        <w:rFonts w:ascii="Symbol" w:hAnsi="Symbol" w:hint="default"/>
      </w:rPr>
    </w:lvl>
    <w:lvl w:ilvl="7" w:tplc="04250003" w:tentative="1">
      <w:start w:val="1"/>
      <w:numFmt w:val="bullet"/>
      <w:lvlText w:val="o"/>
      <w:lvlJc w:val="left"/>
      <w:pPr>
        <w:ind w:left="7101" w:hanging="360"/>
      </w:pPr>
      <w:rPr>
        <w:rFonts w:ascii="Courier New" w:hAnsi="Courier New" w:cs="Courier New" w:hint="default"/>
      </w:rPr>
    </w:lvl>
    <w:lvl w:ilvl="8" w:tplc="04250005" w:tentative="1">
      <w:start w:val="1"/>
      <w:numFmt w:val="bullet"/>
      <w:lvlText w:val=""/>
      <w:lvlJc w:val="left"/>
      <w:pPr>
        <w:ind w:left="7821" w:hanging="360"/>
      </w:pPr>
      <w:rPr>
        <w:rFonts w:ascii="Wingdings" w:hAnsi="Wingdings" w:hint="default"/>
      </w:rPr>
    </w:lvl>
  </w:abstractNum>
  <w:abstractNum w:abstractNumId="96" w15:restartNumberingAfterBreak="0">
    <w:nsid w:val="5A581A52"/>
    <w:multiLevelType w:val="multilevel"/>
    <w:tmpl w:val="FDE6E2C8"/>
    <w:lvl w:ilvl="0">
      <w:start w:val="4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08A6A96"/>
    <w:multiLevelType w:val="multilevel"/>
    <w:tmpl w:val="980A63AA"/>
    <w:lvl w:ilvl="0">
      <w:start w:val="4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0DA5EA1"/>
    <w:multiLevelType w:val="multilevel"/>
    <w:tmpl w:val="1054E812"/>
    <w:lvl w:ilvl="0">
      <w:start w:val="4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1280891"/>
    <w:multiLevelType w:val="multilevel"/>
    <w:tmpl w:val="816EF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140208C"/>
    <w:multiLevelType w:val="multilevel"/>
    <w:tmpl w:val="C4627968"/>
    <w:lvl w:ilvl="0">
      <w:start w:val="3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24C38B1"/>
    <w:multiLevelType w:val="multilevel"/>
    <w:tmpl w:val="3894FF52"/>
    <w:lvl w:ilvl="0">
      <w:start w:val="5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3207B72"/>
    <w:multiLevelType w:val="hybridMultilevel"/>
    <w:tmpl w:val="65980AA4"/>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3" w15:restartNumberingAfterBreak="0">
    <w:nsid w:val="64B12DC5"/>
    <w:multiLevelType w:val="multilevel"/>
    <w:tmpl w:val="ADD8DAA6"/>
    <w:lvl w:ilvl="0">
      <w:start w:val="4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04" w15:restartNumberingAfterBreak="0">
    <w:nsid w:val="65857BB2"/>
    <w:multiLevelType w:val="multilevel"/>
    <w:tmpl w:val="5D504C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630083B"/>
    <w:multiLevelType w:val="multilevel"/>
    <w:tmpl w:val="70BAFD68"/>
    <w:lvl w:ilvl="0">
      <w:start w:val="9"/>
      <w:numFmt w:val="decimal"/>
      <w:lvlText w:val="%1"/>
      <w:lvlJc w:val="left"/>
      <w:pPr>
        <w:ind w:left="360" w:hanging="360"/>
      </w:pPr>
      <w:rPr>
        <w:rFonts w:hint="default"/>
      </w:rPr>
    </w:lvl>
    <w:lvl w:ilvl="1">
      <w:start w:val="1"/>
      <w:numFmt w:val="none"/>
      <w:lvlText w:val="1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6B27F5B"/>
    <w:multiLevelType w:val="multilevel"/>
    <w:tmpl w:val="1C2295B0"/>
    <w:lvl w:ilvl="0">
      <w:start w:val="47"/>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7" w15:restartNumberingAfterBreak="0">
    <w:nsid w:val="68F847CD"/>
    <w:multiLevelType w:val="multilevel"/>
    <w:tmpl w:val="96585208"/>
    <w:lvl w:ilvl="0">
      <w:start w:val="5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940793F"/>
    <w:multiLevelType w:val="hybridMultilevel"/>
    <w:tmpl w:val="10AE43F6"/>
    <w:lvl w:ilvl="0" w:tplc="04250017">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9" w15:restartNumberingAfterBreak="0">
    <w:nsid w:val="69E36F19"/>
    <w:multiLevelType w:val="multilevel"/>
    <w:tmpl w:val="C65EB5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ABB5622"/>
    <w:multiLevelType w:val="multilevel"/>
    <w:tmpl w:val="20305808"/>
    <w:lvl w:ilvl="0">
      <w:start w:val="26"/>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1" w15:restartNumberingAfterBreak="0">
    <w:nsid w:val="6B462175"/>
    <w:multiLevelType w:val="multilevel"/>
    <w:tmpl w:val="76A0507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C7C0F3A"/>
    <w:multiLevelType w:val="multilevel"/>
    <w:tmpl w:val="B1AECC6C"/>
    <w:lvl w:ilvl="0">
      <w:start w:val="28"/>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3" w15:restartNumberingAfterBreak="0">
    <w:nsid w:val="6D5A76CF"/>
    <w:multiLevelType w:val="multilevel"/>
    <w:tmpl w:val="5292059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4" w15:restartNumberingAfterBreak="0">
    <w:nsid w:val="6EBF6007"/>
    <w:multiLevelType w:val="multilevel"/>
    <w:tmpl w:val="538226FC"/>
    <w:lvl w:ilvl="0">
      <w:start w:val="45"/>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5" w15:restartNumberingAfterBreak="0">
    <w:nsid w:val="70EC4F9A"/>
    <w:multiLevelType w:val="multilevel"/>
    <w:tmpl w:val="F8FA5162"/>
    <w:lvl w:ilvl="0">
      <w:start w:val="35"/>
      <w:numFmt w:val="decimal"/>
      <w:lvlText w:val="%1"/>
      <w:lvlJc w:val="left"/>
      <w:pPr>
        <w:ind w:left="465" w:hanging="465"/>
      </w:pPr>
      <w:rPr>
        <w:rFonts w:hint="default"/>
      </w:rPr>
    </w:lvl>
    <w:lvl w:ilvl="1">
      <w:start w:val="1"/>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6" w15:restartNumberingAfterBreak="0">
    <w:nsid w:val="71563AAD"/>
    <w:multiLevelType w:val="multilevel"/>
    <w:tmpl w:val="9EA0DB7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2934779"/>
    <w:multiLevelType w:val="multilevel"/>
    <w:tmpl w:val="974E0806"/>
    <w:name w:val="WW8Num692"/>
    <w:lvl w:ilvl="0">
      <w:start w:val="2"/>
      <w:numFmt w:val="decimal"/>
      <w:lvlText w:val="%1."/>
      <w:lvlJc w:val="left"/>
      <w:pPr>
        <w:tabs>
          <w:tab w:val="num" w:pos="567"/>
        </w:tabs>
        <w:ind w:left="567" w:hanging="567"/>
      </w:pPr>
      <w:rPr>
        <w:rFonts w:ascii="Arial" w:hAnsi="Arial" w:cs="Arial" w:hint="default"/>
        <w:b w:val="0"/>
        <w:bCs w:val="0"/>
        <w:i w:val="0"/>
        <w:iCs w:val="0"/>
        <w:sz w:val="24"/>
        <w:szCs w:val="24"/>
      </w:rPr>
    </w:lvl>
    <w:lvl w:ilvl="1">
      <w:start w:val="1"/>
      <w:numFmt w:val="lowerLetter"/>
      <w:lvlText w:val="%2)"/>
      <w:lvlJc w:val="left"/>
      <w:pPr>
        <w:tabs>
          <w:tab w:val="num" w:pos="1134"/>
        </w:tabs>
        <w:ind w:left="1134" w:hanging="567"/>
      </w:pPr>
      <w:rPr>
        <w:rFonts w:ascii="Arial" w:hAnsi="Arial"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18" w15:restartNumberingAfterBreak="0">
    <w:nsid w:val="749662EC"/>
    <w:multiLevelType w:val="multilevel"/>
    <w:tmpl w:val="8DB292DA"/>
    <w:lvl w:ilvl="0">
      <w:start w:val="3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5575909"/>
    <w:multiLevelType w:val="multilevel"/>
    <w:tmpl w:val="D916AE56"/>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9866D47"/>
    <w:multiLevelType w:val="multilevel"/>
    <w:tmpl w:val="2624B6EC"/>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B68200A"/>
    <w:multiLevelType w:val="multilevel"/>
    <w:tmpl w:val="D0B4459A"/>
    <w:lvl w:ilvl="0">
      <w:start w:val="4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C9B2680"/>
    <w:multiLevelType w:val="multilevel"/>
    <w:tmpl w:val="7A9C1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4"/>
  </w:num>
  <w:num w:numId="3">
    <w:abstractNumId w:val="80"/>
  </w:num>
  <w:num w:numId="4">
    <w:abstractNumId w:val="83"/>
  </w:num>
  <w:num w:numId="5">
    <w:abstractNumId w:val="61"/>
  </w:num>
  <w:num w:numId="6">
    <w:abstractNumId w:val="71"/>
  </w:num>
  <w:num w:numId="7">
    <w:abstractNumId w:val="109"/>
  </w:num>
  <w:num w:numId="8">
    <w:abstractNumId w:val="99"/>
  </w:num>
  <w:num w:numId="9">
    <w:abstractNumId w:val="69"/>
  </w:num>
  <w:num w:numId="10">
    <w:abstractNumId w:val="90"/>
  </w:num>
  <w:num w:numId="11">
    <w:abstractNumId w:val="93"/>
  </w:num>
  <w:num w:numId="12">
    <w:abstractNumId w:val="78"/>
  </w:num>
  <w:num w:numId="13">
    <w:abstractNumId w:val="56"/>
  </w:num>
  <w:num w:numId="14">
    <w:abstractNumId w:val="102"/>
  </w:num>
  <w:num w:numId="15">
    <w:abstractNumId w:val="57"/>
  </w:num>
  <w:num w:numId="16">
    <w:abstractNumId w:val="108"/>
  </w:num>
  <w:num w:numId="17">
    <w:abstractNumId w:val="122"/>
  </w:num>
  <w:num w:numId="18">
    <w:abstractNumId w:val="77"/>
  </w:num>
  <w:num w:numId="19">
    <w:abstractNumId w:val="113"/>
  </w:num>
  <w:num w:numId="20">
    <w:abstractNumId w:val="105"/>
  </w:num>
  <w:num w:numId="21">
    <w:abstractNumId w:val="82"/>
  </w:num>
  <w:num w:numId="22">
    <w:abstractNumId w:val="119"/>
  </w:num>
  <w:num w:numId="23">
    <w:abstractNumId w:val="89"/>
  </w:num>
  <w:num w:numId="24">
    <w:abstractNumId w:val="116"/>
  </w:num>
  <w:num w:numId="25">
    <w:abstractNumId w:val="79"/>
  </w:num>
  <w:num w:numId="26">
    <w:abstractNumId w:val="60"/>
  </w:num>
  <w:num w:numId="27">
    <w:abstractNumId w:val="64"/>
  </w:num>
  <w:num w:numId="28">
    <w:abstractNumId w:val="110"/>
  </w:num>
  <w:num w:numId="29">
    <w:abstractNumId w:val="120"/>
  </w:num>
  <w:num w:numId="30">
    <w:abstractNumId w:val="88"/>
  </w:num>
  <w:num w:numId="31">
    <w:abstractNumId w:val="66"/>
  </w:num>
  <w:num w:numId="32">
    <w:abstractNumId w:val="91"/>
  </w:num>
  <w:num w:numId="33">
    <w:abstractNumId w:val="94"/>
  </w:num>
  <w:num w:numId="34">
    <w:abstractNumId w:val="100"/>
  </w:num>
  <w:num w:numId="35">
    <w:abstractNumId w:val="81"/>
  </w:num>
  <w:num w:numId="36">
    <w:abstractNumId w:val="115"/>
  </w:num>
  <w:num w:numId="37">
    <w:abstractNumId w:val="73"/>
  </w:num>
  <w:num w:numId="38">
    <w:abstractNumId w:val="63"/>
  </w:num>
  <w:num w:numId="39">
    <w:abstractNumId w:val="87"/>
  </w:num>
  <w:num w:numId="40">
    <w:abstractNumId w:val="118"/>
  </w:num>
  <w:num w:numId="41">
    <w:abstractNumId w:val="98"/>
  </w:num>
  <w:num w:numId="42">
    <w:abstractNumId w:val="103"/>
  </w:num>
  <w:num w:numId="43">
    <w:abstractNumId w:val="121"/>
  </w:num>
  <w:num w:numId="44">
    <w:abstractNumId w:val="74"/>
  </w:num>
  <w:num w:numId="45">
    <w:abstractNumId w:val="72"/>
  </w:num>
  <w:num w:numId="46">
    <w:abstractNumId w:val="76"/>
  </w:num>
  <w:num w:numId="47">
    <w:abstractNumId w:val="112"/>
  </w:num>
  <w:num w:numId="48">
    <w:abstractNumId w:val="111"/>
  </w:num>
  <w:num w:numId="49">
    <w:abstractNumId w:val="86"/>
  </w:num>
  <w:num w:numId="50">
    <w:abstractNumId w:val="85"/>
  </w:num>
  <w:num w:numId="51">
    <w:abstractNumId w:val="75"/>
  </w:num>
  <w:num w:numId="52">
    <w:abstractNumId w:val="96"/>
  </w:num>
  <w:num w:numId="53">
    <w:abstractNumId w:val="106"/>
  </w:num>
  <w:num w:numId="54">
    <w:abstractNumId w:val="97"/>
  </w:num>
  <w:num w:numId="55">
    <w:abstractNumId w:val="68"/>
  </w:num>
  <w:num w:numId="56">
    <w:abstractNumId w:val="107"/>
  </w:num>
  <w:num w:numId="57">
    <w:abstractNumId w:val="65"/>
  </w:num>
  <w:num w:numId="58">
    <w:abstractNumId w:val="114"/>
  </w:num>
  <w:num w:numId="59">
    <w:abstractNumId w:val="67"/>
  </w:num>
  <w:num w:numId="60">
    <w:abstractNumId w:val="92"/>
  </w:num>
  <w:num w:numId="61">
    <w:abstractNumId w:val="59"/>
  </w:num>
  <w:num w:numId="62">
    <w:abstractNumId w:val="101"/>
  </w:num>
  <w:num w:numId="63">
    <w:abstractNumId w:val="95"/>
  </w:num>
  <w:num w:numId="64">
    <w:abstractNumId w:val="62"/>
  </w:num>
  <w:num w:numId="65">
    <w:abstractNumId w:val="58"/>
  </w:num>
  <w:num w:numId="66">
    <w:abstractNumId w:val="10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68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AD"/>
    <w:rsid w:val="000037F8"/>
    <w:rsid w:val="00003CEA"/>
    <w:rsid w:val="00006C22"/>
    <w:rsid w:val="00007530"/>
    <w:rsid w:val="00007D78"/>
    <w:rsid w:val="000110CF"/>
    <w:rsid w:val="000119D0"/>
    <w:rsid w:val="0001273B"/>
    <w:rsid w:val="00013784"/>
    <w:rsid w:val="00013998"/>
    <w:rsid w:val="00013D1C"/>
    <w:rsid w:val="00014C1A"/>
    <w:rsid w:val="0001577C"/>
    <w:rsid w:val="00017F9D"/>
    <w:rsid w:val="00020C1A"/>
    <w:rsid w:val="00021ACB"/>
    <w:rsid w:val="00021D37"/>
    <w:rsid w:val="000220D9"/>
    <w:rsid w:val="000231A4"/>
    <w:rsid w:val="00024254"/>
    <w:rsid w:val="000255B4"/>
    <w:rsid w:val="00026155"/>
    <w:rsid w:val="000263B2"/>
    <w:rsid w:val="00027B42"/>
    <w:rsid w:val="00043112"/>
    <w:rsid w:val="00043372"/>
    <w:rsid w:val="0004351B"/>
    <w:rsid w:val="00043A69"/>
    <w:rsid w:val="000459B5"/>
    <w:rsid w:val="00045BB0"/>
    <w:rsid w:val="000467D9"/>
    <w:rsid w:val="00050F41"/>
    <w:rsid w:val="0005275D"/>
    <w:rsid w:val="00054322"/>
    <w:rsid w:val="00054FA6"/>
    <w:rsid w:val="00060EF4"/>
    <w:rsid w:val="00061F5D"/>
    <w:rsid w:val="00062DE8"/>
    <w:rsid w:val="00064817"/>
    <w:rsid w:val="00066198"/>
    <w:rsid w:val="00067452"/>
    <w:rsid w:val="00074D7B"/>
    <w:rsid w:val="00077082"/>
    <w:rsid w:val="00080245"/>
    <w:rsid w:val="00081C74"/>
    <w:rsid w:val="000837AD"/>
    <w:rsid w:val="00083AC3"/>
    <w:rsid w:val="00083E53"/>
    <w:rsid w:val="00087947"/>
    <w:rsid w:val="00091F36"/>
    <w:rsid w:val="00097061"/>
    <w:rsid w:val="000A05B7"/>
    <w:rsid w:val="000A1509"/>
    <w:rsid w:val="000A16B1"/>
    <w:rsid w:val="000A1F43"/>
    <w:rsid w:val="000A2C03"/>
    <w:rsid w:val="000A3361"/>
    <w:rsid w:val="000A47D2"/>
    <w:rsid w:val="000A4AE1"/>
    <w:rsid w:val="000B069F"/>
    <w:rsid w:val="000B211D"/>
    <w:rsid w:val="000B56E9"/>
    <w:rsid w:val="000B5E0A"/>
    <w:rsid w:val="000B62CB"/>
    <w:rsid w:val="000B6D63"/>
    <w:rsid w:val="000B6D90"/>
    <w:rsid w:val="000C02B9"/>
    <w:rsid w:val="000C296E"/>
    <w:rsid w:val="000C2AF7"/>
    <w:rsid w:val="000C6D92"/>
    <w:rsid w:val="000C752A"/>
    <w:rsid w:val="000C78BB"/>
    <w:rsid w:val="000D2442"/>
    <w:rsid w:val="000D52E6"/>
    <w:rsid w:val="000E0B48"/>
    <w:rsid w:val="000E1D76"/>
    <w:rsid w:val="000E2151"/>
    <w:rsid w:val="000E3590"/>
    <w:rsid w:val="000E43F0"/>
    <w:rsid w:val="000E7807"/>
    <w:rsid w:val="000F1211"/>
    <w:rsid w:val="000F18B9"/>
    <w:rsid w:val="000F1CE6"/>
    <w:rsid w:val="000F46E7"/>
    <w:rsid w:val="000F4776"/>
    <w:rsid w:val="000F58FC"/>
    <w:rsid w:val="000F5B44"/>
    <w:rsid w:val="00100E50"/>
    <w:rsid w:val="00101575"/>
    <w:rsid w:val="00102F82"/>
    <w:rsid w:val="001062FA"/>
    <w:rsid w:val="00107165"/>
    <w:rsid w:val="00110D6A"/>
    <w:rsid w:val="00112096"/>
    <w:rsid w:val="0011302D"/>
    <w:rsid w:val="001130E5"/>
    <w:rsid w:val="00117BA5"/>
    <w:rsid w:val="001202DF"/>
    <w:rsid w:val="00121755"/>
    <w:rsid w:val="00122EDA"/>
    <w:rsid w:val="00126614"/>
    <w:rsid w:val="001315C9"/>
    <w:rsid w:val="0013330C"/>
    <w:rsid w:val="001355C9"/>
    <w:rsid w:val="00135826"/>
    <w:rsid w:val="00135869"/>
    <w:rsid w:val="00137254"/>
    <w:rsid w:val="00140771"/>
    <w:rsid w:val="001408BA"/>
    <w:rsid w:val="00142D55"/>
    <w:rsid w:val="00144299"/>
    <w:rsid w:val="001449E1"/>
    <w:rsid w:val="001474FA"/>
    <w:rsid w:val="00154B4E"/>
    <w:rsid w:val="00157C49"/>
    <w:rsid w:val="00163D98"/>
    <w:rsid w:val="001643A8"/>
    <w:rsid w:val="00166CCF"/>
    <w:rsid w:val="00174C52"/>
    <w:rsid w:val="00174DDA"/>
    <w:rsid w:val="00174E4C"/>
    <w:rsid w:val="00175331"/>
    <w:rsid w:val="00177BBB"/>
    <w:rsid w:val="00187465"/>
    <w:rsid w:val="00191154"/>
    <w:rsid w:val="00191BB4"/>
    <w:rsid w:val="00191DF1"/>
    <w:rsid w:val="00192CF0"/>
    <w:rsid w:val="00194D9E"/>
    <w:rsid w:val="00197775"/>
    <w:rsid w:val="001A6A8D"/>
    <w:rsid w:val="001A7152"/>
    <w:rsid w:val="001A72E7"/>
    <w:rsid w:val="001B0BFA"/>
    <w:rsid w:val="001B265D"/>
    <w:rsid w:val="001B2EF8"/>
    <w:rsid w:val="001B4333"/>
    <w:rsid w:val="001B5443"/>
    <w:rsid w:val="001B697F"/>
    <w:rsid w:val="001B73AF"/>
    <w:rsid w:val="001C2CE7"/>
    <w:rsid w:val="001C39CF"/>
    <w:rsid w:val="001C536C"/>
    <w:rsid w:val="001C65FD"/>
    <w:rsid w:val="001D01A2"/>
    <w:rsid w:val="001D24CD"/>
    <w:rsid w:val="001D497B"/>
    <w:rsid w:val="001E31BA"/>
    <w:rsid w:val="001E3338"/>
    <w:rsid w:val="001E3539"/>
    <w:rsid w:val="001E624D"/>
    <w:rsid w:val="001F3F0B"/>
    <w:rsid w:val="001F61AF"/>
    <w:rsid w:val="001F6A8A"/>
    <w:rsid w:val="001F777F"/>
    <w:rsid w:val="002006A6"/>
    <w:rsid w:val="00200AF9"/>
    <w:rsid w:val="00200EEF"/>
    <w:rsid w:val="00201D84"/>
    <w:rsid w:val="00206C9B"/>
    <w:rsid w:val="00207F13"/>
    <w:rsid w:val="00210447"/>
    <w:rsid w:val="00215889"/>
    <w:rsid w:val="00215F39"/>
    <w:rsid w:val="00217C00"/>
    <w:rsid w:val="00221357"/>
    <w:rsid w:val="0022321E"/>
    <w:rsid w:val="00223226"/>
    <w:rsid w:val="0022490A"/>
    <w:rsid w:val="002256C3"/>
    <w:rsid w:val="0023154C"/>
    <w:rsid w:val="0024172B"/>
    <w:rsid w:val="00243209"/>
    <w:rsid w:val="0024575A"/>
    <w:rsid w:val="0024575C"/>
    <w:rsid w:val="0024600A"/>
    <w:rsid w:val="00246568"/>
    <w:rsid w:val="002469C3"/>
    <w:rsid w:val="00247501"/>
    <w:rsid w:val="00253F35"/>
    <w:rsid w:val="00254254"/>
    <w:rsid w:val="0025447B"/>
    <w:rsid w:val="0025508D"/>
    <w:rsid w:val="002557F2"/>
    <w:rsid w:val="00255844"/>
    <w:rsid w:val="00260694"/>
    <w:rsid w:val="002621B4"/>
    <w:rsid w:val="00262A69"/>
    <w:rsid w:val="0026562E"/>
    <w:rsid w:val="00265643"/>
    <w:rsid w:val="00276AC9"/>
    <w:rsid w:val="00283501"/>
    <w:rsid w:val="00283673"/>
    <w:rsid w:val="002853B7"/>
    <w:rsid w:val="002878B2"/>
    <w:rsid w:val="002879F4"/>
    <w:rsid w:val="00292D06"/>
    <w:rsid w:val="0029762D"/>
    <w:rsid w:val="002A6587"/>
    <w:rsid w:val="002A7423"/>
    <w:rsid w:val="002A743D"/>
    <w:rsid w:val="002B640B"/>
    <w:rsid w:val="002B7B00"/>
    <w:rsid w:val="002B7BF0"/>
    <w:rsid w:val="002C094A"/>
    <w:rsid w:val="002C1B1A"/>
    <w:rsid w:val="002C32F7"/>
    <w:rsid w:val="002C58C7"/>
    <w:rsid w:val="002C5A1B"/>
    <w:rsid w:val="002C6ED9"/>
    <w:rsid w:val="002D22FF"/>
    <w:rsid w:val="002D35A5"/>
    <w:rsid w:val="002D3F25"/>
    <w:rsid w:val="002E03E5"/>
    <w:rsid w:val="002E2EA4"/>
    <w:rsid w:val="002E3DA1"/>
    <w:rsid w:val="002F5FB8"/>
    <w:rsid w:val="00301A2F"/>
    <w:rsid w:val="00303790"/>
    <w:rsid w:val="00310089"/>
    <w:rsid w:val="00310F85"/>
    <w:rsid w:val="0031199B"/>
    <w:rsid w:val="00311B31"/>
    <w:rsid w:val="0031316F"/>
    <w:rsid w:val="00315F22"/>
    <w:rsid w:val="00320954"/>
    <w:rsid w:val="00320C6C"/>
    <w:rsid w:val="00321196"/>
    <w:rsid w:val="0032228E"/>
    <w:rsid w:val="0032389D"/>
    <w:rsid w:val="00323BD8"/>
    <w:rsid w:val="00324ABE"/>
    <w:rsid w:val="00325329"/>
    <w:rsid w:val="00326469"/>
    <w:rsid w:val="0032781A"/>
    <w:rsid w:val="00330C39"/>
    <w:rsid w:val="00333D7A"/>
    <w:rsid w:val="00340BE9"/>
    <w:rsid w:val="00341A9A"/>
    <w:rsid w:val="003456E7"/>
    <w:rsid w:val="0034697F"/>
    <w:rsid w:val="00351382"/>
    <w:rsid w:val="00351787"/>
    <w:rsid w:val="00353254"/>
    <w:rsid w:val="003551AF"/>
    <w:rsid w:val="00356A77"/>
    <w:rsid w:val="0036033C"/>
    <w:rsid w:val="00360DCE"/>
    <w:rsid w:val="00361D63"/>
    <w:rsid w:val="003643EB"/>
    <w:rsid w:val="00366094"/>
    <w:rsid w:val="00366C10"/>
    <w:rsid w:val="00367D05"/>
    <w:rsid w:val="00367EED"/>
    <w:rsid w:val="00370757"/>
    <w:rsid w:val="00371066"/>
    <w:rsid w:val="0037129F"/>
    <w:rsid w:val="003715E3"/>
    <w:rsid w:val="00374C85"/>
    <w:rsid w:val="0037617E"/>
    <w:rsid w:val="00377199"/>
    <w:rsid w:val="003806ED"/>
    <w:rsid w:val="00380ADC"/>
    <w:rsid w:val="00380E34"/>
    <w:rsid w:val="00386B4A"/>
    <w:rsid w:val="0038727B"/>
    <w:rsid w:val="00391372"/>
    <w:rsid w:val="0039364A"/>
    <w:rsid w:val="003963DB"/>
    <w:rsid w:val="003A1504"/>
    <w:rsid w:val="003A278F"/>
    <w:rsid w:val="003A6F27"/>
    <w:rsid w:val="003A7451"/>
    <w:rsid w:val="003B2008"/>
    <w:rsid w:val="003C4BED"/>
    <w:rsid w:val="003C69D1"/>
    <w:rsid w:val="003C6B59"/>
    <w:rsid w:val="003C753F"/>
    <w:rsid w:val="003D0905"/>
    <w:rsid w:val="003D2618"/>
    <w:rsid w:val="003D47CF"/>
    <w:rsid w:val="003D6468"/>
    <w:rsid w:val="003E3DA7"/>
    <w:rsid w:val="003E7FA0"/>
    <w:rsid w:val="003F3B26"/>
    <w:rsid w:val="003F6D6C"/>
    <w:rsid w:val="003F7BBA"/>
    <w:rsid w:val="004033C1"/>
    <w:rsid w:val="004038E3"/>
    <w:rsid w:val="00406A26"/>
    <w:rsid w:val="004104F4"/>
    <w:rsid w:val="004106BB"/>
    <w:rsid w:val="00410B8B"/>
    <w:rsid w:val="00411984"/>
    <w:rsid w:val="00411A8D"/>
    <w:rsid w:val="00412940"/>
    <w:rsid w:val="00415BE5"/>
    <w:rsid w:val="00416A51"/>
    <w:rsid w:val="00416B62"/>
    <w:rsid w:val="00421410"/>
    <w:rsid w:val="00421EEB"/>
    <w:rsid w:val="00422F3E"/>
    <w:rsid w:val="004245C7"/>
    <w:rsid w:val="00425C8C"/>
    <w:rsid w:val="00425F1E"/>
    <w:rsid w:val="0043069B"/>
    <w:rsid w:val="00430783"/>
    <w:rsid w:val="004307A3"/>
    <w:rsid w:val="00430A3C"/>
    <w:rsid w:val="00431037"/>
    <w:rsid w:val="00433E9B"/>
    <w:rsid w:val="004350CE"/>
    <w:rsid w:val="00436F99"/>
    <w:rsid w:val="00437519"/>
    <w:rsid w:val="00440744"/>
    <w:rsid w:val="0044094A"/>
    <w:rsid w:val="00443E42"/>
    <w:rsid w:val="004441EA"/>
    <w:rsid w:val="004453FA"/>
    <w:rsid w:val="00445B82"/>
    <w:rsid w:val="00446F14"/>
    <w:rsid w:val="00447A10"/>
    <w:rsid w:val="00447EC1"/>
    <w:rsid w:val="00450D16"/>
    <w:rsid w:val="004665F4"/>
    <w:rsid w:val="00466E04"/>
    <w:rsid w:val="00472FA7"/>
    <w:rsid w:val="00473F82"/>
    <w:rsid w:val="0047408C"/>
    <w:rsid w:val="00475E1E"/>
    <w:rsid w:val="00476B9A"/>
    <w:rsid w:val="004860DC"/>
    <w:rsid w:val="004904A7"/>
    <w:rsid w:val="00490FDE"/>
    <w:rsid w:val="004926FA"/>
    <w:rsid w:val="00493758"/>
    <w:rsid w:val="00495430"/>
    <w:rsid w:val="00495D56"/>
    <w:rsid w:val="004A0E48"/>
    <w:rsid w:val="004A1887"/>
    <w:rsid w:val="004A3664"/>
    <w:rsid w:val="004A3B95"/>
    <w:rsid w:val="004A5B4F"/>
    <w:rsid w:val="004A61CC"/>
    <w:rsid w:val="004A6A3D"/>
    <w:rsid w:val="004B418D"/>
    <w:rsid w:val="004B56A3"/>
    <w:rsid w:val="004B5F07"/>
    <w:rsid w:val="004B5F96"/>
    <w:rsid w:val="004B7AE8"/>
    <w:rsid w:val="004C1C61"/>
    <w:rsid w:val="004C1F4E"/>
    <w:rsid w:val="004C303B"/>
    <w:rsid w:val="004C3CA7"/>
    <w:rsid w:val="004C5AB5"/>
    <w:rsid w:val="004D02D2"/>
    <w:rsid w:val="004D0821"/>
    <w:rsid w:val="004D0926"/>
    <w:rsid w:val="004D2FB3"/>
    <w:rsid w:val="004D32AB"/>
    <w:rsid w:val="004D380D"/>
    <w:rsid w:val="004D396E"/>
    <w:rsid w:val="004D3DAE"/>
    <w:rsid w:val="004D4E85"/>
    <w:rsid w:val="004D66A7"/>
    <w:rsid w:val="004D7133"/>
    <w:rsid w:val="004E0740"/>
    <w:rsid w:val="004E4457"/>
    <w:rsid w:val="004E4A8F"/>
    <w:rsid w:val="004E52B2"/>
    <w:rsid w:val="004E5447"/>
    <w:rsid w:val="004E5ADB"/>
    <w:rsid w:val="004E6377"/>
    <w:rsid w:val="004E7E7A"/>
    <w:rsid w:val="004F192B"/>
    <w:rsid w:val="004F46FA"/>
    <w:rsid w:val="004F5896"/>
    <w:rsid w:val="00501746"/>
    <w:rsid w:val="00501B6C"/>
    <w:rsid w:val="005020EB"/>
    <w:rsid w:val="0050224F"/>
    <w:rsid w:val="00502552"/>
    <w:rsid w:val="005038CA"/>
    <w:rsid w:val="00504FFF"/>
    <w:rsid w:val="005072E1"/>
    <w:rsid w:val="00507DD9"/>
    <w:rsid w:val="00510132"/>
    <w:rsid w:val="00514176"/>
    <w:rsid w:val="00514528"/>
    <w:rsid w:val="0052058D"/>
    <w:rsid w:val="005207AE"/>
    <w:rsid w:val="00520BA6"/>
    <w:rsid w:val="00523E9D"/>
    <w:rsid w:val="005241B3"/>
    <w:rsid w:val="005247A7"/>
    <w:rsid w:val="00525731"/>
    <w:rsid w:val="00525A14"/>
    <w:rsid w:val="0052629C"/>
    <w:rsid w:val="005266A0"/>
    <w:rsid w:val="00530058"/>
    <w:rsid w:val="00530CE5"/>
    <w:rsid w:val="005323DC"/>
    <w:rsid w:val="005328EA"/>
    <w:rsid w:val="0054655F"/>
    <w:rsid w:val="00546B39"/>
    <w:rsid w:val="005478E3"/>
    <w:rsid w:val="0055169A"/>
    <w:rsid w:val="00552C9F"/>
    <w:rsid w:val="005538A7"/>
    <w:rsid w:val="005577DA"/>
    <w:rsid w:val="00561444"/>
    <w:rsid w:val="00564822"/>
    <w:rsid w:val="00564F4F"/>
    <w:rsid w:val="0057070A"/>
    <w:rsid w:val="00570C55"/>
    <w:rsid w:val="0057319B"/>
    <w:rsid w:val="005738E7"/>
    <w:rsid w:val="00573BEB"/>
    <w:rsid w:val="0057418C"/>
    <w:rsid w:val="00574DC6"/>
    <w:rsid w:val="005828CB"/>
    <w:rsid w:val="00582B34"/>
    <w:rsid w:val="0058425C"/>
    <w:rsid w:val="00584CF7"/>
    <w:rsid w:val="00585C9B"/>
    <w:rsid w:val="00585F62"/>
    <w:rsid w:val="00590625"/>
    <w:rsid w:val="00590D54"/>
    <w:rsid w:val="00591785"/>
    <w:rsid w:val="005955E9"/>
    <w:rsid w:val="005A69BF"/>
    <w:rsid w:val="005B0477"/>
    <w:rsid w:val="005B2C4E"/>
    <w:rsid w:val="005B36C5"/>
    <w:rsid w:val="005B40DE"/>
    <w:rsid w:val="005B41BF"/>
    <w:rsid w:val="005B7C28"/>
    <w:rsid w:val="005B7C55"/>
    <w:rsid w:val="005C28BE"/>
    <w:rsid w:val="005C5D8C"/>
    <w:rsid w:val="005C6567"/>
    <w:rsid w:val="005C78BE"/>
    <w:rsid w:val="005D077B"/>
    <w:rsid w:val="005D0E34"/>
    <w:rsid w:val="005D14ED"/>
    <w:rsid w:val="005D1E79"/>
    <w:rsid w:val="005D41B5"/>
    <w:rsid w:val="005D5709"/>
    <w:rsid w:val="005E0256"/>
    <w:rsid w:val="005E2CE6"/>
    <w:rsid w:val="005F5034"/>
    <w:rsid w:val="005F532F"/>
    <w:rsid w:val="005F6CDE"/>
    <w:rsid w:val="005F7360"/>
    <w:rsid w:val="005F7C0F"/>
    <w:rsid w:val="00601A60"/>
    <w:rsid w:val="00604253"/>
    <w:rsid w:val="006055CA"/>
    <w:rsid w:val="00605A07"/>
    <w:rsid w:val="006065EF"/>
    <w:rsid w:val="0061267F"/>
    <w:rsid w:val="00612D26"/>
    <w:rsid w:val="0061677B"/>
    <w:rsid w:val="006175C1"/>
    <w:rsid w:val="006219EB"/>
    <w:rsid w:val="00624818"/>
    <w:rsid w:val="006266FE"/>
    <w:rsid w:val="00631AD2"/>
    <w:rsid w:val="0063383B"/>
    <w:rsid w:val="006355B9"/>
    <w:rsid w:val="00635E0A"/>
    <w:rsid w:val="00644618"/>
    <w:rsid w:val="00645C82"/>
    <w:rsid w:val="00647802"/>
    <w:rsid w:val="0065188E"/>
    <w:rsid w:val="006567D8"/>
    <w:rsid w:val="006569CC"/>
    <w:rsid w:val="00660904"/>
    <w:rsid w:val="00662A11"/>
    <w:rsid w:val="00663E4D"/>
    <w:rsid w:val="00666086"/>
    <w:rsid w:val="006677A7"/>
    <w:rsid w:val="00667838"/>
    <w:rsid w:val="0067374C"/>
    <w:rsid w:val="00677695"/>
    <w:rsid w:val="0068140C"/>
    <w:rsid w:val="00681AA9"/>
    <w:rsid w:val="0068306F"/>
    <w:rsid w:val="0068346E"/>
    <w:rsid w:val="00685B48"/>
    <w:rsid w:val="00687618"/>
    <w:rsid w:val="006902DB"/>
    <w:rsid w:val="00692832"/>
    <w:rsid w:val="006936A3"/>
    <w:rsid w:val="006966B2"/>
    <w:rsid w:val="006972ED"/>
    <w:rsid w:val="006A0520"/>
    <w:rsid w:val="006A1721"/>
    <w:rsid w:val="006A447A"/>
    <w:rsid w:val="006A5F03"/>
    <w:rsid w:val="006B24BD"/>
    <w:rsid w:val="006B2B4A"/>
    <w:rsid w:val="006B6348"/>
    <w:rsid w:val="006B717C"/>
    <w:rsid w:val="006C0372"/>
    <w:rsid w:val="006C3027"/>
    <w:rsid w:val="006C3CA9"/>
    <w:rsid w:val="006C71EF"/>
    <w:rsid w:val="006C7F1E"/>
    <w:rsid w:val="006D152E"/>
    <w:rsid w:val="006D2AAA"/>
    <w:rsid w:val="006D317A"/>
    <w:rsid w:val="006D3EEC"/>
    <w:rsid w:val="006D6CC6"/>
    <w:rsid w:val="006E0E38"/>
    <w:rsid w:val="006E0F46"/>
    <w:rsid w:val="006E3234"/>
    <w:rsid w:val="006E5666"/>
    <w:rsid w:val="006E6B7E"/>
    <w:rsid w:val="006F206B"/>
    <w:rsid w:val="006F3019"/>
    <w:rsid w:val="006F3A1A"/>
    <w:rsid w:val="006F3B98"/>
    <w:rsid w:val="006F4D9D"/>
    <w:rsid w:val="006F66B7"/>
    <w:rsid w:val="00702259"/>
    <w:rsid w:val="007022F3"/>
    <w:rsid w:val="007050B3"/>
    <w:rsid w:val="00705333"/>
    <w:rsid w:val="007105AD"/>
    <w:rsid w:val="00710B74"/>
    <w:rsid w:val="00711197"/>
    <w:rsid w:val="0071508D"/>
    <w:rsid w:val="007156E0"/>
    <w:rsid w:val="00715E4E"/>
    <w:rsid w:val="0071718C"/>
    <w:rsid w:val="0071725C"/>
    <w:rsid w:val="00720186"/>
    <w:rsid w:val="00720640"/>
    <w:rsid w:val="007207BC"/>
    <w:rsid w:val="007209B8"/>
    <w:rsid w:val="00720B7C"/>
    <w:rsid w:val="00721774"/>
    <w:rsid w:val="00723C63"/>
    <w:rsid w:val="0072453B"/>
    <w:rsid w:val="007245A8"/>
    <w:rsid w:val="00725099"/>
    <w:rsid w:val="00726114"/>
    <w:rsid w:val="00730F5A"/>
    <w:rsid w:val="0073264A"/>
    <w:rsid w:val="007328E1"/>
    <w:rsid w:val="0073473F"/>
    <w:rsid w:val="00740C89"/>
    <w:rsid w:val="00742EC8"/>
    <w:rsid w:val="007430C1"/>
    <w:rsid w:val="00743E3A"/>
    <w:rsid w:val="00744C4A"/>
    <w:rsid w:val="007506B3"/>
    <w:rsid w:val="00756877"/>
    <w:rsid w:val="00763040"/>
    <w:rsid w:val="007649F6"/>
    <w:rsid w:val="0076634B"/>
    <w:rsid w:val="007676E1"/>
    <w:rsid w:val="00767F8E"/>
    <w:rsid w:val="0077268B"/>
    <w:rsid w:val="00772A8E"/>
    <w:rsid w:val="00774B0F"/>
    <w:rsid w:val="00775800"/>
    <w:rsid w:val="007760C1"/>
    <w:rsid w:val="007773E6"/>
    <w:rsid w:val="00777ACE"/>
    <w:rsid w:val="007813A3"/>
    <w:rsid w:val="00782C3A"/>
    <w:rsid w:val="00782DEC"/>
    <w:rsid w:val="007858DA"/>
    <w:rsid w:val="00785C54"/>
    <w:rsid w:val="0078669E"/>
    <w:rsid w:val="00786E16"/>
    <w:rsid w:val="00790AE3"/>
    <w:rsid w:val="007913EE"/>
    <w:rsid w:val="0079144B"/>
    <w:rsid w:val="00791A53"/>
    <w:rsid w:val="007940B7"/>
    <w:rsid w:val="00794336"/>
    <w:rsid w:val="0079570B"/>
    <w:rsid w:val="007958A7"/>
    <w:rsid w:val="0079593C"/>
    <w:rsid w:val="00795AD2"/>
    <w:rsid w:val="007966C5"/>
    <w:rsid w:val="007977C0"/>
    <w:rsid w:val="00797FE5"/>
    <w:rsid w:val="007A332C"/>
    <w:rsid w:val="007A4226"/>
    <w:rsid w:val="007A4AA1"/>
    <w:rsid w:val="007A61E3"/>
    <w:rsid w:val="007A6931"/>
    <w:rsid w:val="007A7B81"/>
    <w:rsid w:val="007A7C5A"/>
    <w:rsid w:val="007B28F3"/>
    <w:rsid w:val="007B4B16"/>
    <w:rsid w:val="007B5C0C"/>
    <w:rsid w:val="007B5E9D"/>
    <w:rsid w:val="007B6BB6"/>
    <w:rsid w:val="007C0DD9"/>
    <w:rsid w:val="007C3611"/>
    <w:rsid w:val="007C5ABB"/>
    <w:rsid w:val="007C73BB"/>
    <w:rsid w:val="007D151F"/>
    <w:rsid w:val="007D1769"/>
    <w:rsid w:val="007D3066"/>
    <w:rsid w:val="007D3537"/>
    <w:rsid w:val="007D4918"/>
    <w:rsid w:val="007E0A44"/>
    <w:rsid w:val="007E2826"/>
    <w:rsid w:val="007E5C09"/>
    <w:rsid w:val="007E67B9"/>
    <w:rsid w:val="007E7CAC"/>
    <w:rsid w:val="007F1F36"/>
    <w:rsid w:val="007F23D9"/>
    <w:rsid w:val="007F38D6"/>
    <w:rsid w:val="007F3B4D"/>
    <w:rsid w:val="007F4D82"/>
    <w:rsid w:val="007F5D57"/>
    <w:rsid w:val="007F5EF6"/>
    <w:rsid w:val="007F6194"/>
    <w:rsid w:val="007F68E4"/>
    <w:rsid w:val="00804C78"/>
    <w:rsid w:val="0080529B"/>
    <w:rsid w:val="008054FD"/>
    <w:rsid w:val="0081052D"/>
    <w:rsid w:val="00812563"/>
    <w:rsid w:val="00816AE4"/>
    <w:rsid w:val="00823070"/>
    <w:rsid w:val="00824B30"/>
    <w:rsid w:val="008250D8"/>
    <w:rsid w:val="008259E9"/>
    <w:rsid w:val="008273A1"/>
    <w:rsid w:val="00827830"/>
    <w:rsid w:val="008307D5"/>
    <w:rsid w:val="0083173F"/>
    <w:rsid w:val="00832ABA"/>
    <w:rsid w:val="00833319"/>
    <w:rsid w:val="0084153D"/>
    <w:rsid w:val="008418E6"/>
    <w:rsid w:val="00841A78"/>
    <w:rsid w:val="0084337F"/>
    <w:rsid w:val="00846F2D"/>
    <w:rsid w:val="0085103F"/>
    <w:rsid w:val="00852177"/>
    <w:rsid w:val="00852B27"/>
    <w:rsid w:val="0085412F"/>
    <w:rsid w:val="00857D9E"/>
    <w:rsid w:val="00863632"/>
    <w:rsid w:val="00864855"/>
    <w:rsid w:val="00866676"/>
    <w:rsid w:val="00871865"/>
    <w:rsid w:val="00874392"/>
    <w:rsid w:val="00874850"/>
    <w:rsid w:val="00875706"/>
    <w:rsid w:val="00876564"/>
    <w:rsid w:val="00877F3A"/>
    <w:rsid w:val="00880F21"/>
    <w:rsid w:val="00880F8A"/>
    <w:rsid w:val="0088115E"/>
    <w:rsid w:val="00882250"/>
    <w:rsid w:val="008838CD"/>
    <w:rsid w:val="00885987"/>
    <w:rsid w:val="008865AD"/>
    <w:rsid w:val="00886FA6"/>
    <w:rsid w:val="00890BF9"/>
    <w:rsid w:val="0089116C"/>
    <w:rsid w:val="00891C80"/>
    <w:rsid w:val="008928E0"/>
    <w:rsid w:val="00895FFA"/>
    <w:rsid w:val="008964A7"/>
    <w:rsid w:val="0089689D"/>
    <w:rsid w:val="00897A75"/>
    <w:rsid w:val="008A10B0"/>
    <w:rsid w:val="008A28D8"/>
    <w:rsid w:val="008A3AB0"/>
    <w:rsid w:val="008A4895"/>
    <w:rsid w:val="008A4AA8"/>
    <w:rsid w:val="008A4EEC"/>
    <w:rsid w:val="008A7A1D"/>
    <w:rsid w:val="008A7AC7"/>
    <w:rsid w:val="008A7F25"/>
    <w:rsid w:val="008B1DA1"/>
    <w:rsid w:val="008B3A97"/>
    <w:rsid w:val="008B6101"/>
    <w:rsid w:val="008C0C76"/>
    <w:rsid w:val="008C22DE"/>
    <w:rsid w:val="008C352A"/>
    <w:rsid w:val="008C3931"/>
    <w:rsid w:val="008C41BB"/>
    <w:rsid w:val="008C4347"/>
    <w:rsid w:val="008C49A5"/>
    <w:rsid w:val="008C7F88"/>
    <w:rsid w:val="008D10E1"/>
    <w:rsid w:val="008D1DA6"/>
    <w:rsid w:val="008E0E20"/>
    <w:rsid w:val="008E1558"/>
    <w:rsid w:val="008E2299"/>
    <w:rsid w:val="008E435C"/>
    <w:rsid w:val="008E4820"/>
    <w:rsid w:val="008E5F92"/>
    <w:rsid w:val="008E6C1D"/>
    <w:rsid w:val="008E6CCC"/>
    <w:rsid w:val="008F3EFC"/>
    <w:rsid w:val="008F522F"/>
    <w:rsid w:val="008F5BE3"/>
    <w:rsid w:val="008F5DE1"/>
    <w:rsid w:val="00901193"/>
    <w:rsid w:val="009016A8"/>
    <w:rsid w:val="00902653"/>
    <w:rsid w:val="00902B6D"/>
    <w:rsid w:val="0090467C"/>
    <w:rsid w:val="0090680F"/>
    <w:rsid w:val="00910478"/>
    <w:rsid w:val="00910A70"/>
    <w:rsid w:val="00913FAF"/>
    <w:rsid w:val="009156BE"/>
    <w:rsid w:val="00924F82"/>
    <w:rsid w:val="00927DF5"/>
    <w:rsid w:val="00931195"/>
    <w:rsid w:val="009311C9"/>
    <w:rsid w:val="009317D3"/>
    <w:rsid w:val="0093449E"/>
    <w:rsid w:val="00942501"/>
    <w:rsid w:val="00943D98"/>
    <w:rsid w:val="00944000"/>
    <w:rsid w:val="00944112"/>
    <w:rsid w:val="00947C2B"/>
    <w:rsid w:val="009508EF"/>
    <w:rsid w:val="00951EED"/>
    <w:rsid w:val="00952C16"/>
    <w:rsid w:val="00952C57"/>
    <w:rsid w:val="00956083"/>
    <w:rsid w:val="009572A5"/>
    <w:rsid w:val="00957D20"/>
    <w:rsid w:val="00960413"/>
    <w:rsid w:val="0096046C"/>
    <w:rsid w:val="00960C79"/>
    <w:rsid w:val="0096299C"/>
    <w:rsid w:val="00962E38"/>
    <w:rsid w:val="00964065"/>
    <w:rsid w:val="00964A30"/>
    <w:rsid w:val="00965A77"/>
    <w:rsid w:val="009735C6"/>
    <w:rsid w:val="00976E3B"/>
    <w:rsid w:val="0098231B"/>
    <w:rsid w:val="009842FB"/>
    <w:rsid w:val="00985202"/>
    <w:rsid w:val="009864CE"/>
    <w:rsid w:val="00986E6E"/>
    <w:rsid w:val="00991A99"/>
    <w:rsid w:val="0099281F"/>
    <w:rsid w:val="009942EC"/>
    <w:rsid w:val="00995BCA"/>
    <w:rsid w:val="00995E77"/>
    <w:rsid w:val="009979E3"/>
    <w:rsid w:val="009A029A"/>
    <w:rsid w:val="009A1898"/>
    <w:rsid w:val="009A2780"/>
    <w:rsid w:val="009A350D"/>
    <w:rsid w:val="009A7FF9"/>
    <w:rsid w:val="009B2BD6"/>
    <w:rsid w:val="009B45C1"/>
    <w:rsid w:val="009B4D0B"/>
    <w:rsid w:val="009B572F"/>
    <w:rsid w:val="009B641A"/>
    <w:rsid w:val="009B6996"/>
    <w:rsid w:val="009B6B6B"/>
    <w:rsid w:val="009B6E64"/>
    <w:rsid w:val="009C1551"/>
    <w:rsid w:val="009C5EBA"/>
    <w:rsid w:val="009D0888"/>
    <w:rsid w:val="009D1423"/>
    <w:rsid w:val="009D1DD1"/>
    <w:rsid w:val="009D2CB7"/>
    <w:rsid w:val="009D508D"/>
    <w:rsid w:val="009D68C9"/>
    <w:rsid w:val="009E0016"/>
    <w:rsid w:val="009E1CA4"/>
    <w:rsid w:val="009E203A"/>
    <w:rsid w:val="009E2ABF"/>
    <w:rsid w:val="009E2DF9"/>
    <w:rsid w:val="009E3DEC"/>
    <w:rsid w:val="009E4B97"/>
    <w:rsid w:val="009E6EBF"/>
    <w:rsid w:val="009E72C6"/>
    <w:rsid w:val="009E792E"/>
    <w:rsid w:val="009F3B3A"/>
    <w:rsid w:val="009F70DF"/>
    <w:rsid w:val="009F76F5"/>
    <w:rsid w:val="009F7B16"/>
    <w:rsid w:val="00A00F51"/>
    <w:rsid w:val="00A01F53"/>
    <w:rsid w:val="00A021A4"/>
    <w:rsid w:val="00A034FD"/>
    <w:rsid w:val="00A03837"/>
    <w:rsid w:val="00A041B2"/>
    <w:rsid w:val="00A06549"/>
    <w:rsid w:val="00A07257"/>
    <w:rsid w:val="00A0759A"/>
    <w:rsid w:val="00A079BE"/>
    <w:rsid w:val="00A1251D"/>
    <w:rsid w:val="00A14E7A"/>
    <w:rsid w:val="00A15729"/>
    <w:rsid w:val="00A16614"/>
    <w:rsid w:val="00A16FC0"/>
    <w:rsid w:val="00A2158E"/>
    <w:rsid w:val="00A331C3"/>
    <w:rsid w:val="00A33973"/>
    <w:rsid w:val="00A401F7"/>
    <w:rsid w:val="00A4220C"/>
    <w:rsid w:val="00A430FC"/>
    <w:rsid w:val="00A44845"/>
    <w:rsid w:val="00A44AFB"/>
    <w:rsid w:val="00A459C1"/>
    <w:rsid w:val="00A47576"/>
    <w:rsid w:val="00A479F7"/>
    <w:rsid w:val="00A47FCE"/>
    <w:rsid w:val="00A50AC2"/>
    <w:rsid w:val="00A57905"/>
    <w:rsid w:val="00A61256"/>
    <w:rsid w:val="00A64853"/>
    <w:rsid w:val="00A64995"/>
    <w:rsid w:val="00A65837"/>
    <w:rsid w:val="00A66FFB"/>
    <w:rsid w:val="00A72F27"/>
    <w:rsid w:val="00A74B1D"/>
    <w:rsid w:val="00A7754A"/>
    <w:rsid w:val="00A77830"/>
    <w:rsid w:val="00A80E3F"/>
    <w:rsid w:val="00A8136F"/>
    <w:rsid w:val="00A815DF"/>
    <w:rsid w:val="00A828C2"/>
    <w:rsid w:val="00A83D26"/>
    <w:rsid w:val="00A848E0"/>
    <w:rsid w:val="00A85C85"/>
    <w:rsid w:val="00A90DB9"/>
    <w:rsid w:val="00A92D07"/>
    <w:rsid w:val="00A9329F"/>
    <w:rsid w:val="00A9333C"/>
    <w:rsid w:val="00A94F8B"/>
    <w:rsid w:val="00A96116"/>
    <w:rsid w:val="00A9661B"/>
    <w:rsid w:val="00A973CC"/>
    <w:rsid w:val="00AA0281"/>
    <w:rsid w:val="00AA05FF"/>
    <w:rsid w:val="00AA1BEE"/>
    <w:rsid w:val="00AA2E66"/>
    <w:rsid w:val="00AA62D4"/>
    <w:rsid w:val="00AA6A57"/>
    <w:rsid w:val="00AA7F5E"/>
    <w:rsid w:val="00AB263E"/>
    <w:rsid w:val="00AB431D"/>
    <w:rsid w:val="00AB58DB"/>
    <w:rsid w:val="00AB5CF7"/>
    <w:rsid w:val="00AB7AAC"/>
    <w:rsid w:val="00AC1C95"/>
    <w:rsid w:val="00AC2F19"/>
    <w:rsid w:val="00AC40D2"/>
    <w:rsid w:val="00AC438D"/>
    <w:rsid w:val="00AC6C71"/>
    <w:rsid w:val="00AC7AF7"/>
    <w:rsid w:val="00AD0527"/>
    <w:rsid w:val="00AD1432"/>
    <w:rsid w:val="00AD1E33"/>
    <w:rsid w:val="00AD35B3"/>
    <w:rsid w:val="00AD4BE8"/>
    <w:rsid w:val="00AE6A7F"/>
    <w:rsid w:val="00AE6C9D"/>
    <w:rsid w:val="00AE70F7"/>
    <w:rsid w:val="00AF0E2B"/>
    <w:rsid w:val="00AF2F2B"/>
    <w:rsid w:val="00AF31F0"/>
    <w:rsid w:val="00AF4B0B"/>
    <w:rsid w:val="00AF6A7A"/>
    <w:rsid w:val="00AF6E13"/>
    <w:rsid w:val="00B05528"/>
    <w:rsid w:val="00B10323"/>
    <w:rsid w:val="00B10B4F"/>
    <w:rsid w:val="00B10EC9"/>
    <w:rsid w:val="00B133E1"/>
    <w:rsid w:val="00B15F76"/>
    <w:rsid w:val="00B17345"/>
    <w:rsid w:val="00B231A6"/>
    <w:rsid w:val="00B256B8"/>
    <w:rsid w:val="00B2658D"/>
    <w:rsid w:val="00B27472"/>
    <w:rsid w:val="00B2789F"/>
    <w:rsid w:val="00B3055E"/>
    <w:rsid w:val="00B30A86"/>
    <w:rsid w:val="00B324DF"/>
    <w:rsid w:val="00B343B2"/>
    <w:rsid w:val="00B3523F"/>
    <w:rsid w:val="00B40D0D"/>
    <w:rsid w:val="00B40FC8"/>
    <w:rsid w:val="00B417CE"/>
    <w:rsid w:val="00B44856"/>
    <w:rsid w:val="00B44C6C"/>
    <w:rsid w:val="00B4541B"/>
    <w:rsid w:val="00B46F76"/>
    <w:rsid w:val="00B52B89"/>
    <w:rsid w:val="00B543CD"/>
    <w:rsid w:val="00B552C3"/>
    <w:rsid w:val="00B60CA1"/>
    <w:rsid w:val="00B633B3"/>
    <w:rsid w:val="00B63B65"/>
    <w:rsid w:val="00B64FE8"/>
    <w:rsid w:val="00B7144D"/>
    <w:rsid w:val="00B72283"/>
    <w:rsid w:val="00B741A2"/>
    <w:rsid w:val="00B7460E"/>
    <w:rsid w:val="00B7583F"/>
    <w:rsid w:val="00B758E0"/>
    <w:rsid w:val="00B75A12"/>
    <w:rsid w:val="00B75CBA"/>
    <w:rsid w:val="00B839B3"/>
    <w:rsid w:val="00B83B18"/>
    <w:rsid w:val="00B8479D"/>
    <w:rsid w:val="00B84F0D"/>
    <w:rsid w:val="00B9336B"/>
    <w:rsid w:val="00B940CB"/>
    <w:rsid w:val="00B969E0"/>
    <w:rsid w:val="00B96FB5"/>
    <w:rsid w:val="00B97D4D"/>
    <w:rsid w:val="00BA27A6"/>
    <w:rsid w:val="00BA3144"/>
    <w:rsid w:val="00BB2973"/>
    <w:rsid w:val="00BB62AB"/>
    <w:rsid w:val="00BB7A6D"/>
    <w:rsid w:val="00BC0402"/>
    <w:rsid w:val="00BC04A2"/>
    <w:rsid w:val="00BC08B7"/>
    <w:rsid w:val="00BC2248"/>
    <w:rsid w:val="00BC29AD"/>
    <w:rsid w:val="00BC32D0"/>
    <w:rsid w:val="00BC399F"/>
    <w:rsid w:val="00BC414C"/>
    <w:rsid w:val="00BC4CA1"/>
    <w:rsid w:val="00BC5B17"/>
    <w:rsid w:val="00BC66D5"/>
    <w:rsid w:val="00BC6B57"/>
    <w:rsid w:val="00BD0443"/>
    <w:rsid w:val="00BD0710"/>
    <w:rsid w:val="00BD5BDF"/>
    <w:rsid w:val="00BD67A2"/>
    <w:rsid w:val="00BD75CB"/>
    <w:rsid w:val="00BE0595"/>
    <w:rsid w:val="00BE0A81"/>
    <w:rsid w:val="00BE6437"/>
    <w:rsid w:val="00BE6E23"/>
    <w:rsid w:val="00BF01F3"/>
    <w:rsid w:val="00BF053A"/>
    <w:rsid w:val="00BF1A40"/>
    <w:rsid w:val="00BF293F"/>
    <w:rsid w:val="00BF40BE"/>
    <w:rsid w:val="00BF4E2F"/>
    <w:rsid w:val="00BF5269"/>
    <w:rsid w:val="00BF7578"/>
    <w:rsid w:val="00C026F7"/>
    <w:rsid w:val="00C0564E"/>
    <w:rsid w:val="00C07955"/>
    <w:rsid w:val="00C1122B"/>
    <w:rsid w:val="00C11600"/>
    <w:rsid w:val="00C120AE"/>
    <w:rsid w:val="00C125F6"/>
    <w:rsid w:val="00C13CA7"/>
    <w:rsid w:val="00C20588"/>
    <w:rsid w:val="00C20DB9"/>
    <w:rsid w:val="00C20E5A"/>
    <w:rsid w:val="00C217D6"/>
    <w:rsid w:val="00C22166"/>
    <w:rsid w:val="00C22292"/>
    <w:rsid w:val="00C2536F"/>
    <w:rsid w:val="00C25B83"/>
    <w:rsid w:val="00C26A95"/>
    <w:rsid w:val="00C27E7F"/>
    <w:rsid w:val="00C310FE"/>
    <w:rsid w:val="00C32A27"/>
    <w:rsid w:val="00C3551B"/>
    <w:rsid w:val="00C4054F"/>
    <w:rsid w:val="00C40BED"/>
    <w:rsid w:val="00C40E2A"/>
    <w:rsid w:val="00C40FB2"/>
    <w:rsid w:val="00C420E2"/>
    <w:rsid w:val="00C44076"/>
    <w:rsid w:val="00C4526B"/>
    <w:rsid w:val="00C45E02"/>
    <w:rsid w:val="00C468A5"/>
    <w:rsid w:val="00C5057D"/>
    <w:rsid w:val="00C516E5"/>
    <w:rsid w:val="00C536FD"/>
    <w:rsid w:val="00C540A0"/>
    <w:rsid w:val="00C54BBD"/>
    <w:rsid w:val="00C54FE2"/>
    <w:rsid w:val="00C57C21"/>
    <w:rsid w:val="00C601C8"/>
    <w:rsid w:val="00C6049F"/>
    <w:rsid w:val="00C62847"/>
    <w:rsid w:val="00C65860"/>
    <w:rsid w:val="00C70137"/>
    <w:rsid w:val="00C723D2"/>
    <w:rsid w:val="00C723DE"/>
    <w:rsid w:val="00C72991"/>
    <w:rsid w:val="00C729E1"/>
    <w:rsid w:val="00C7373C"/>
    <w:rsid w:val="00C741D7"/>
    <w:rsid w:val="00C74D49"/>
    <w:rsid w:val="00C759E8"/>
    <w:rsid w:val="00C7619F"/>
    <w:rsid w:val="00C80066"/>
    <w:rsid w:val="00C80C17"/>
    <w:rsid w:val="00C80DC2"/>
    <w:rsid w:val="00C80E88"/>
    <w:rsid w:val="00C81479"/>
    <w:rsid w:val="00C8180E"/>
    <w:rsid w:val="00C81B1E"/>
    <w:rsid w:val="00C8214E"/>
    <w:rsid w:val="00C82DF6"/>
    <w:rsid w:val="00C84D62"/>
    <w:rsid w:val="00C85A94"/>
    <w:rsid w:val="00C946C6"/>
    <w:rsid w:val="00CA1DC0"/>
    <w:rsid w:val="00CA262E"/>
    <w:rsid w:val="00CA2FD9"/>
    <w:rsid w:val="00CA4F96"/>
    <w:rsid w:val="00CB0279"/>
    <w:rsid w:val="00CB41D0"/>
    <w:rsid w:val="00CB4A5A"/>
    <w:rsid w:val="00CB589D"/>
    <w:rsid w:val="00CB79AC"/>
    <w:rsid w:val="00CC56A7"/>
    <w:rsid w:val="00CC58CD"/>
    <w:rsid w:val="00CC5FA6"/>
    <w:rsid w:val="00CC6263"/>
    <w:rsid w:val="00CD06A5"/>
    <w:rsid w:val="00CD3282"/>
    <w:rsid w:val="00CD457D"/>
    <w:rsid w:val="00CD568A"/>
    <w:rsid w:val="00CD688C"/>
    <w:rsid w:val="00CE18D7"/>
    <w:rsid w:val="00CE2A1F"/>
    <w:rsid w:val="00CE6E3B"/>
    <w:rsid w:val="00CE7CAE"/>
    <w:rsid w:val="00CF5AB2"/>
    <w:rsid w:val="00CF6F67"/>
    <w:rsid w:val="00D01E83"/>
    <w:rsid w:val="00D01F1F"/>
    <w:rsid w:val="00D0208F"/>
    <w:rsid w:val="00D06992"/>
    <w:rsid w:val="00D07129"/>
    <w:rsid w:val="00D10AAE"/>
    <w:rsid w:val="00D11041"/>
    <w:rsid w:val="00D114EF"/>
    <w:rsid w:val="00D13BE9"/>
    <w:rsid w:val="00D14E31"/>
    <w:rsid w:val="00D14F2A"/>
    <w:rsid w:val="00D16227"/>
    <w:rsid w:val="00D1743F"/>
    <w:rsid w:val="00D2170F"/>
    <w:rsid w:val="00D21F3D"/>
    <w:rsid w:val="00D23EC0"/>
    <w:rsid w:val="00D255E5"/>
    <w:rsid w:val="00D26A07"/>
    <w:rsid w:val="00D2717D"/>
    <w:rsid w:val="00D31744"/>
    <w:rsid w:val="00D3598A"/>
    <w:rsid w:val="00D3651B"/>
    <w:rsid w:val="00D36CDF"/>
    <w:rsid w:val="00D3704E"/>
    <w:rsid w:val="00D378B6"/>
    <w:rsid w:val="00D4060D"/>
    <w:rsid w:val="00D41A7B"/>
    <w:rsid w:val="00D42A30"/>
    <w:rsid w:val="00D452A6"/>
    <w:rsid w:val="00D460AE"/>
    <w:rsid w:val="00D46F2B"/>
    <w:rsid w:val="00D508C3"/>
    <w:rsid w:val="00D516B3"/>
    <w:rsid w:val="00D51A40"/>
    <w:rsid w:val="00D52214"/>
    <w:rsid w:val="00D54AF0"/>
    <w:rsid w:val="00D5782D"/>
    <w:rsid w:val="00D5794E"/>
    <w:rsid w:val="00D614E5"/>
    <w:rsid w:val="00D619FB"/>
    <w:rsid w:val="00D64076"/>
    <w:rsid w:val="00D7527E"/>
    <w:rsid w:val="00D77B96"/>
    <w:rsid w:val="00D82559"/>
    <w:rsid w:val="00D91933"/>
    <w:rsid w:val="00D97CA8"/>
    <w:rsid w:val="00DA02DB"/>
    <w:rsid w:val="00DA06E7"/>
    <w:rsid w:val="00DA0AB3"/>
    <w:rsid w:val="00DA258E"/>
    <w:rsid w:val="00DA527A"/>
    <w:rsid w:val="00DB0529"/>
    <w:rsid w:val="00DB11AB"/>
    <w:rsid w:val="00DB6B69"/>
    <w:rsid w:val="00DC0190"/>
    <w:rsid w:val="00DC2D54"/>
    <w:rsid w:val="00DC4222"/>
    <w:rsid w:val="00DC5426"/>
    <w:rsid w:val="00DD08F5"/>
    <w:rsid w:val="00DD1053"/>
    <w:rsid w:val="00DD1082"/>
    <w:rsid w:val="00DD2543"/>
    <w:rsid w:val="00DD2D6C"/>
    <w:rsid w:val="00DD486D"/>
    <w:rsid w:val="00DE1B4B"/>
    <w:rsid w:val="00DE3A14"/>
    <w:rsid w:val="00DE4DA0"/>
    <w:rsid w:val="00DF0516"/>
    <w:rsid w:val="00DF0B0E"/>
    <w:rsid w:val="00DF4FCD"/>
    <w:rsid w:val="00E0109A"/>
    <w:rsid w:val="00E018DB"/>
    <w:rsid w:val="00E02E1E"/>
    <w:rsid w:val="00E057CD"/>
    <w:rsid w:val="00E100D5"/>
    <w:rsid w:val="00E119E6"/>
    <w:rsid w:val="00E1396E"/>
    <w:rsid w:val="00E14043"/>
    <w:rsid w:val="00E21C76"/>
    <w:rsid w:val="00E21EC9"/>
    <w:rsid w:val="00E222E8"/>
    <w:rsid w:val="00E239F6"/>
    <w:rsid w:val="00E247C8"/>
    <w:rsid w:val="00E260F0"/>
    <w:rsid w:val="00E2748C"/>
    <w:rsid w:val="00E320F7"/>
    <w:rsid w:val="00E322B6"/>
    <w:rsid w:val="00E329E4"/>
    <w:rsid w:val="00E348C8"/>
    <w:rsid w:val="00E34932"/>
    <w:rsid w:val="00E41187"/>
    <w:rsid w:val="00E438D3"/>
    <w:rsid w:val="00E44C92"/>
    <w:rsid w:val="00E47089"/>
    <w:rsid w:val="00E47F81"/>
    <w:rsid w:val="00E50A06"/>
    <w:rsid w:val="00E51D6D"/>
    <w:rsid w:val="00E53413"/>
    <w:rsid w:val="00E57BE1"/>
    <w:rsid w:val="00E57E53"/>
    <w:rsid w:val="00E63159"/>
    <w:rsid w:val="00E636B2"/>
    <w:rsid w:val="00E64C71"/>
    <w:rsid w:val="00E70502"/>
    <w:rsid w:val="00E719E3"/>
    <w:rsid w:val="00E73AA3"/>
    <w:rsid w:val="00E74F37"/>
    <w:rsid w:val="00E75D6E"/>
    <w:rsid w:val="00E77B97"/>
    <w:rsid w:val="00E8020F"/>
    <w:rsid w:val="00E82A91"/>
    <w:rsid w:val="00E83B5C"/>
    <w:rsid w:val="00E859EA"/>
    <w:rsid w:val="00E860D7"/>
    <w:rsid w:val="00E92633"/>
    <w:rsid w:val="00E939C1"/>
    <w:rsid w:val="00E95A54"/>
    <w:rsid w:val="00E96681"/>
    <w:rsid w:val="00E96E41"/>
    <w:rsid w:val="00E97719"/>
    <w:rsid w:val="00E979A2"/>
    <w:rsid w:val="00EA0166"/>
    <w:rsid w:val="00EA0FCE"/>
    <w:rsid w:val="00EA183C"/>
    <w:rsid w:val="00EA4408"/>
    <w:rsid w:val="00EA4BF4"/>
    <w:rsid w:val="00EA55F8"/>
    <w:rsid w:val="00EA57A5"/>
    <w:rsid w:val="00EA639F"/>
    <w:rsid w:val="00EA6A93"/>
    <w:rsid w:val="00EB627F"/>
    <w:rsid w:val="00EB6E85"/>
    <w:rsid w:val="00EC41D1"/>
    <w:rsid w:val="00EC4B77"/>
    <w:rsid w:val="00EC66FB"/>
    <w:rsid w:val="00EC6CAF"/>
    <w:rsid w:val="00EC737B"/>
    <w:rsid w:val="00ED013A"/>
    <w:rsid w:val="00ED2714"/>
    <w:rsid w:val="00ED39A5"/>
    <w:rsid w:val="00ED4224"/>
    <w:rsid w:val="00ED47E7"/>
    <w:rsid w:val="00EE00E8"/>
    <w:rsid w:val="00EE0B77"/>
    <w:rsid w:val="00EE0F67"/>
    <w:rsid w:val="00EE15C3"/>
    <w:rsid w:val="00EE16BA"/>
    <w:rsid w:val="00EE3ABB"/>
    <w:rsid w:val="00EE4C9C"/>
    <w:rsid w:val="00EE634C"/>
    <w:rsid w:val="00EE6A0C"/>
    <w:rsid w:val="00EF011C"/>
    <w:rsid w:val="00EF156B"/>
    <w:rsid w:val="00EF1799"/>
    <w:rsid w:val="00EF1ADD"/>
    <w:rsid w:val="00EF22DE"/>
    <w:rsid w:val="00EF28AE"/>
    <w:rsid w:val="00EF47DE"/>
    <w:rsid w:val="00EF5322"/>
    <w:rsid w:val="00EF65F7"/>
    <w:rsid w:val="00EF6FA5"/>
    <w:rsid w:val="00EF7BA7"/>
    <w:rsid w:val="00F0151B"/>
    <w:rsid w:val="00F02E4F"/>
    <w:rsid w:val="00F03262"/>
    <w:rsid w:val="00F0341A"/>
    <w:rsid w:val="00F034E9"/>
    <w:rsid w:val="00F04329"/>
    <w:rsid w:val="00F04832"/>
    <w:rsid w:val="00F04E0F"/>
    <w:rsid w:val="00F10BC9"/>
    <w:rsid w:val="00F11B83"/>
    <w:rsid w:val="00F120AF"/>
    <w:rsid w:val="00F12953"/>
    <w:rsid w:val="00F129C7"/>
    <w:rsid w:val="00F14824"/>
    <w:rsid w:val="00F173EA"/>
    <w:rsid w:val="00F203F3"/>
    <w:rsid w:val="00F22DB9"/>
    <w:rsid w:val="00F22FE8"/>
    <w:rsid w:val="00F241C5"/>
    <w:rsid w:val="00F33969"/>
    <w:rsid w:val="00F3399E"/>
    <w:rsid w:val="00F354D5"/>
    <w:rsid w:val="00F35EE9"/>
    <w:rsid w:val="00F3639D"/>
    <w:rsid w:val="00F40FEF"/>
    <w:rsid w:val="00F41B08"/>
    <w:rsid w:val="00F43E9F"/>
    <w:rsid w:val="00F44533"/>
    <w:rsid w:val="00F46F08"/>
    <w:rsid w:val="00F50FEF"/>
    <w:rsid w:val="00F52F0D"/>
    <w:rsid w:val="00F55542"/>
    <w:rsid w:val="00F566C0"/>
    <w:rsid w:val="00F5676F"/>
    <w:rsid w:val="00F620CA"/>
    <w:rsid w:val="00F6217E"/>
    <w:rsid w:val="00F63BC4"/>
    <w:rsid w:val="00F63D0B"/>
    <w:rsid w:val="00F73C3B"/>
    <w:rsid w:val="00F74052"/>
    <w:rsid w:val="00F754E7"/>
    <w:rsid w:val="00F81168"/>
    <w:rsid w:val="00F81CF2"/>
    <w:rsid w:val="00F8439E"/>
    <w:rsid w:val="00F85371"/>
    <w:rsid w:val="00F85B68"/>
    <w:rsid w:val="00F9035A"/>
    <w:rsid w:val="00F91175"/>
    <w:rsid w:val="00F91B7B"/>
    <w:rsid w:val="00F92905"/>
    <w:rsid w:val="00F93619"/>
    <w:rsid w:val="00FA04B1"/>
    <w:rsid w:val="00FA0BA4"/>
    <w:rsid w:val="00FA15AE"/>
    <w:rsid w:val="00FA6997"/>
    <w:rsid w:val="00FA7E97"/>
    <w:rsid w:val="00FB1C26"/>
    <w:rsid w:val="00FB4401"/>
    <w:rsid w:val="00FB785B"/>
    <w:rsid w:val="00FC2234"/>
    <w:rsid w:val="00FC24BE"/>
    <w:rsid w:val="00FC3DC6"/>
    <w:rsid w:val="00FC42E9"/>
    <w:rsid w:val="00FC7811"/>
    <w:rsid w:val="00FD0C75"/>
    <w:rsid w:val="00FD1B65"/>
    <w:rsid w:val="00FD25D9"/>
    <w:rsid w:val="00FD2CC5"/>
    <w:rsid w:val="00FD327D"/>
    <w:rsid w:val="00FD3695"/>
    <w:rsid w:val="00FD3F74"/>
    <w:rsid w:val="00FD4FAE"/>
    <w:rsid w:val="00FD7D6D"/>
    <w:rsid w:val="00FE29F3"/>
    <w:rsid w:val="00FE46D2"/>
    <w:rsid w:val="00FE4922"/>
    <w:rsid w:val="00FE75E0"/>
    <w:rsid w:val="00FE7C69"/>
    <w:rsid w:val="00FF29DC"/>
    <w:rsid w:val="00FF37C0"/>
    <w:rsid w:val="00FF5A6F"/>
    <w:rsid w:val="00FF7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4106B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479D"/>
    <w:pPr>
      <w:suppressAutoHyphens/>
    </w:pPr>
    <w:rPr>
      <w:lang w:val="et-EE" w:eastAsia="et-EE"/>
    </w:rPr>
  </w:style>
  <w:style w:type="paragraph" w:styleId="Heading1">
    <w:name w:val="heading 1"/>
    <w:basedOn w:val="Normal"/>
    <w:next w:val="Normal"/>
    <w:qFormat/>
    <w:pPr>
      <w:keepNext/>
      <w:numPr>
        <w:numId w:val="1"/>
      </w:numPr>
      <w:spacing w:after="80"/>
      <w:jc w:val="center"/>
      <w:outlineLvl w:val="0"/>
    </w:pPr>
    <w:rPr>
      <w:rFonts w:cs="Arial"/>
      <w:b/>
      <w:bCs/>
      <w:kern w:val="1"/>
    </w:rPr>
  </w:style>
  <w:style w:type="paragraph" w:styleId="Heading2">
    <w:name w:val="heading 2"/>
    <w:basedOn w:val="Normal"/>
    <w:next w:val="Normal"/>
    <w:qFormat/>
    <w:pPr>
      <w:keepNext/>
      <w:numPr>
        <w:ilvl w:val="1"/>
        <w:numId w:val="1"/>
      </w:numPr>
      <w:spacing w:after="80"/>
      <w:jc w:val="center"/>
      <w:outlineLvl w:val="1"/>
    </w:pPr>
    <w:rPr>
      <w:rFonts w:cs="Arial"/>
      <w:b/>
      <w:bCs/>
    </w:rPr>
  </w:style>
  <w:style w:type="paragraph" w:styleId="Heading3">
    <w:name w:val="heading 3"/>
    <w:basedOn w:val="Normal"/>
    <w:next w:val="Normal"/>
    <w:qFormat/>
    <w:pPr>
      <w:keepNext/>
      <w:tabs>
        <w:tab w:val="left" w:pos="0"/>
      </w:tabs>
      <w:spacing w:after="80"/>
      <w:jc w:val="both"/>
      <w:outlineLvl w:val="2"/>
    </w:pPr>
    <w:rPr>
      <w:rFonts w:cs="Arial"/>
      <w:b/>
      <w:bCs/>
    </w:rPr>
  </w:style>
  <w:style w:type="paragraph" w:styleId="Heading4">
    <w:name w:val="heading 4"/>
    <w:basedOn w:val="Normal"/>
    <w:next w:val="Normal"/>
    <w:qFormat/>
    <w:pPr>
      <w:keepNext/>
      <w:numPr>
        <w:ilvl w:val="3"/>
        <w:numId w:val="1"/>
      </w:numPr>
      <w:tabs>
        <w:tab w:val="left" w:pos="0"/>
      </w:tabs>
      <w:spacing w:after="80"/>
      <w:jc w:val="center"/>
      <w:outlineLvl w:val="3"/>
    </w:pPr>
    <w:rPr>
      <w:rFonts w:cs="Arial"/>
      <w:b/>
      <w:bCs/>
      <w:color w:val="FF0000"/>
      <w:sz w:val="18"/>
      <w:szCs w:val="18"/>
    </w:rPr>
  </w:style>
  <w:style w:type="paragraph" w:styleId="Heading5">
    <w:name w:val="heading 5"/>
    <w:basedOn w:val="Normal"/>
    <w:next w:val="Normal"/>
    <w:qFormat/>
    <w:pPr>
      <w:keepNext/>
      <w:numPr>
        <w:ilvl w:val="4"/>
        <w:numId w:val="1"/>
      </w:numPr>
      <w:tabs>
        <w:tab w:val="left" w:pos="0"/>
      </w:tabs>
      <w:jc w:val="center"/>
      <w:outlineLvl w:val="4"/>
    </w:pPr>
    <w:rPr>
      <w:rFonts w:cs="Arial"/>
      <w:b/>
      <w:bCs/>
    </w:rPr>
  </w:style>
  <w:style w:type="paragraph" w:styleId="Heading6">
    <w:name w:val="heading 6"/>
    <w:basedOn w:val="Normal"/>
    <w:next w:val="Normal"/>
    <w:qFormat/>
    <w:pPr>
      <w:keepNext/>
      <w:numPr>
        <w:ilvl w:val="5"/>
        <w:numId w:val="1"/>
      </w:numPr>
      <w:tabs>
        <w:tab w:val="left" w:pos="0"/>
      </w:tabs>
      <w:spacing w:after="80"/>
      <w:ind w:left="709"/>
      <w:jc w:val="both"/>
      <w:outlineLvl w:val="5"/>
    </w:pPr>
    <w:rPr>
      <w:rFonts w:cs="Arial"/>
      <w:b/>
      <w:bCs/>
    </w:rPr>
  </w:style>
  <w:style w:type="paragraph" w:styleId="Heading7">
    <w:name w:val="heading 7"/>
    <w:basedOn w:val="Normal"/>
    <w:next w:val="Normal"/>
    <w:qFormat/>
    <w:pPr>
      <w:keepNext/>
      <w:numPr>
        <w:ilvl w:val="6"/>
        <w:numId w:val="1"/>
      </w:numPr>
      <w:tabs>
        <w:tab w:val="left" w:pos="0"/>
      </w:tabs>
      <w:spacing w:after="80"/>
      <w:ind w:left="720"/>
      <w:jc w:val="center"/>
      <w:outlineLvl w:val="6"/>
    </w:pPr>
    <w:rPr>
      <w:rFonts w:cs="Arial"/>
      <w:b/>
      <w:bCs/>
    </w:rPr>
  </w:style>
  <w:style w:type="paragraph" w:styleId="Heading8">
    <w:name w:val="heading 8"/>
    <w:basedOn w:val="Normal"/>
    <w:next w:val="Normal"/>
    <w:qFormat/>
    <w:pPr>
      <w:keepNext/>
      <w:spacing w:after="80"/>
      <w:ind w:left="360"/>
      <w:jc w:val="center"/>
      <w:outlineLvl w:val="7"/>
    </w:pPr>
    <w:rPr>
      <w:rFonts w:cs="Arial"/>
      <w:b/>
      <w:bCs/>
    </w:rPr>
  </w:style>
  <w:style w:type="paragraph" w:styleId="Heading9">
    <w:name w:val="heading 9"/>
    <w:basedOn w:val="Normal"/>
    <w:next w:val="Normal"/>
    <w:qFormat/>
    <w:pPr>
      <w:keepNext/>
      <w:spacing w:after="80"/>
      <w:ind w:firstLine="11"/>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color w:val="auto"/>
    </w:rPr>
  </w:style>
  <w:style w:type="character" w:customStyle="1" w:styleId="WW8Num3z0">
    <w:name w:val="WW8Num3z0"/>
    <w:rPr>
      <w:rFonts w:ascii="Times New Roman" w:hAnsi="Times New Roman" w:cs="Times New Roman"/>
      <w:color w:val="auto"/>
    </w:rPr>
  </w:style>
  <w:style w:type="character" w:customStyle="1" w:styleId="WW8Num3z2">
    <w:name w:val="WW8Num3z2"/>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Arial" w:hAnsi="Arial" w:cs="Arial"/>
      <w:b w:val="0"/>
      <w:bCs w:val="0"/>
      <w:i w:val="0"/>
      <w:iCs w:val="0"/>
      <w:sz w:val="24"/>
      <w:szCs w:val="24"/>
    </w:rPr>
  </w:style>
  <w:style w:type="character" w:customStyle="1" w:styleId="WW8Num6z0">
    <w:name w:val="WW8Num6z0"/>
    <w:rPr>
      <w:rFonts w:ascii="Arial" w:hAnsi="Arial" w:cs="Arial"/>
      <w:b w:val="0"/>
      <w:bCs w:val="0"/>
      <w:i w:val="0"/>
      <w:iCs w:val="0"/>
      <w:sz w:val="24"/>
      <w:szCs w:val="24"/>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5z1">
    <w:name w:val="WW8Num15z1"/>
    <w:rPr>
      <w:rFonts w:ascii="Times New Roman" w:hAnsi="Times New Roman" w:cs="Times New Roman"/>
      <w:b w:val="0"/>
      <w:bCs w:val="0"/>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Arial" w:hAnsi="Arial" w:cs="Arial"/>
      <w:b w:val="0"/>
      <w:bCs w:val="0"/>
      <w:i w:val="0"/>
      <w:iCs w:val="0"/>
      <w:sz w:val="24"/>
      <w:szCs w:val="24"/>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4z1">
    <w:name w:val="WW8Num24z1"/>
    <w:rPr>
      <w:rFonts w:ascii="Times New Roman" w:hAnsi="Times New Roman" w:cs="Times New Roman"/>
      <w:color w:val="auto"/>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0">
    <w:name w:val="WW8Num27z0"/>
    <w:rPr>
      <w:rFonts w:ascii="Times New Roman" w:hAnsi="Times New Roman" w:cs="Times New Roman"/>
    </w:rPr>
  </w:style>
  <w:style w:type="character" w:customStyle="1" w:styleId="WW8Num28z0">
    <w:name w:val="WW8Num28z0"/>
    <w:rPr>
      <w:color w:val="auto"/>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0z1">
    <w:name w:val="WW8Num30z1"/>
    <w:rPr>
      <w:rFonts w:ascii="Times New Roman" w:hAnsi="Times New Roman" w:cs="Times New Roman"/>
      <w:strike w:val="0"/>
      <w:dstrike w:val="0"/>
    </w:rPr>
  </w:style>
  <w:style w:type="character" w:customStyle="1" w:styleId="WW8Num31z0">
    <w:name w:val="WW8Num31z0"/>
    <w:rPr>
      <w:rFonts w:ascii="Times New Roman" w:hAnsi="Times New Roman" w:cs="Times New Roman"/>
    </w:rPr>
  </w:style>
  <w:style w:type="character" w:customStyle="1" w:styleId="WW8Num31z1">
    <w:name w:val="WW8Num31z1"/>
    <w:rPr>
      <w:rFonts w:ascii="Arial" w:hAnsi="Arial" w:cs="Arial"/>
      <w:sz w:val="24"/>
      <w:szCs w:val="24"/>
    </w:rPr>
  </w:style>
  <w:style w:type="character" w:customStyle="1" w:styleId="WW8Num32z0">
    <w:name w:val="WW8Num32z0"/>
    <w:rPr>
      <w:rFonts w:ascii="Times New Roman" w:hAnsi="Times New Roman" w:cs="Times New Roman"/>
    </w:rPr>
  </w:style>
  <w:style w:type="character" w:customStyle="1" w:styleId="WW8Num33z0">
    <w:name w:val="WW8Num33z0"/>
    <w:rPr>
      <w:color w:val="auto"/>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5z1">
    <w:name w:val="WW8Num35z1"/>
    <w:rPr>
      <w:rFonts w:ascii="Times New Roman" w:hAnsi="Times New Roman" w:cs="Times New Roman"/>
      <w:color w:val="auto"/>
    </w:rPr>
  </w:style>
  <w:style w:type="character" w:customStyle="1" w:styleId="WW8Num36z0">
    <w:name w:val="WW8Num36z0"/>
    <w:rPr>
      <w:rFonts w:ascii="Arial" w:hAnsi="Arial" w:cs="Arial"/>
      <w:b w:val="0"/>
      <w:bCs w:val="0"/>
      <w:i w:val="0"/>
      <w:iCs w:val="0"/>
      <w:sz w:val="24"/>
      <w:szCs w:val="24"/>
    </w:rPr>
  </w:style>
  <w:style w:type="character" w:customStyle="1" w:styleId="WW8Num36z1">
    <w:name w:val="WW8Num36z1"/>
    <w:rPr>
      <w:rFonts w:ascii="Times New Roman" w:hAnsi="Times New Roman" w:cs="Times New Roman"/>
    </w:rPr>
  </w:style>
  <w:style w:type="character" w:customStyle="1" w:styleId="WW8Num37z0">
    <w:name w:val="WW8Num37z0"/>
    <w:rPr>
      <w:rFonts w:ascii="Arial" w:hAnsi="Arial" w:cs="Arial"/>
      <w:b w:val="0"/>
      <w:bCs w:val="0"/>
      <w:i w:val="0"/>
      <w:iCs w:val="0"/>
      <w:sz w:val="24"/>
      <w:szCs w:val="24"/>
    </w:rPr>
  </w:style>
  <w:style w:type="character" w:customStyle="1" w:styleId="WW8Num37z1">
    <w:name w:val="WW8Num37z1"/>
    <w:rPr>
      <w:rFonts w:ascii="Times New Roman" w:hAnsi="Times New Roman" w:cs="Times New Roman"/>
    </w:rPr>
  </w:style>
  <w:style w:type="character" w:customStyle="1" w:styleId="WW8Num38z0">
    <w:name w:val="WW8Num38z0"/>
    <w:rPr>
      <w:color w:val="auto"/>
    </w:rPr>
  </w:style>
  <w:style w:type="character" w:customStyle="1" w:styleId="WW8Num38z1">
    <w:name w:val="WW8Num38z1"/>
    <w:rPr>
      <w:rFonts w:ascii="Times New Roman" w:hAnsi="Times New Roman" w:cs="Times New Roman"/>
    </w:rPr>
  </w:style>
  <w:style w:type="character" w:customStyle="1" w:styleId="WW8Num39z0">
    <w:name w:val="WW8Num39z0"/>
    <w:rPr>
      <w:rFonts w:ascii="Arial" w:hAnsi="Arial" w:cs="Arial"/>
      <w:b w:val="0"/>
      <w:bCs w:val="0"/>
      <w:i w:val="0"/>
      <w:iCs w:val="0"/>
      <w:sz w:val="24"/>
      <w:szCs w:val="24"/>
    </w:rPr>
  </w:style>
  <w:style w:type="character" w:customStyle="1" w:styleId="WW8Num39z2">
    <w:name w:val="WW8Num39z2"/>
    <w:rPr>
      <w:rFonts w:ascii="Times New Roman" w:hAnsi="Times New Roman" w:cs="Times New Roman"/>
    </w:rPr>
  </w:style>
  <w:style w:type="character" w:customStyle="1" w:styleId="WW8Num40z0">
    <w:name w:val="WW8Num40z0"/>
    <w:rPr>
      <w:rFonts w:ascii="Times New Roman" w:hAnsi="Times New Roman" w:cs="Times New Roman"/>
    </w:rPr>
  </w:style>
  <w:style w:type="character" w:customStyle="1" w:styleId="WW8Num41z0">
    <w:name w:val="WW8Num41z0"/>
    <w:rPr>
      <w:rFonts w:ascii="Arial" w:hAnsi="Arial" w:cs="Arial"/>
      <w:b w:val="0"/>
      <w:bCs w:val="0"/>
      <w:i w:val="0"/>
      <w:iCs w:val="0"/>
      <w:sz w:val="24"/>
      <w:szCs w:val="24"/>
    </w:rPr>
  </w:style>
  <w:style w:type="character" w:customStyle="1" w:styleId="WW8Num42z0">
    <w:name w:val="WW8Num42z0"/>
    <w:rPr>
      <w:rFonts w:ascii="Arial" w:hAnsi="Arial" w:cs="Arial"/>
      <w:b w:val="0"/>
      <w:bCs w:val="0"/>
      <w:i w:val="0"/>
      <w:iCs w:val="0"/>
      <w:sz w:val="24"/>
      <w:szCs w:val="24"/>
    </w:rPr>
  </w:style>
  <w:style w:type="character" w:customStyle="1" w:styleId="WW8Num42z1">
    <w:name w:val="WW8Num42z1"/>
    <w:rPr>
      <w:rFonts w:ascii="Times New Roman" w:hAnsi="Times New Roman" w:cs="Times New Roman"/>
    </w:rPr>
  </w:style>
  <w:style w:type="character" w:customStyle="1" w:styleId="WW8Num43z0">
    <w:name w:val="WW8Num43z0"/>
    <w:rPr>
      <w:rFonts w:ascii="Arial" w:hAnsi="Arial" w:cs="Arial"/>
      <w:b w:val="0"/>
      <w:bCs w:val="0"/>
      <w:i w:val="0"/>
      <w:iCs w:val="0"/>
      <w:sz w:val="24"/>
      <w:szCs w:val="24"/>
    </w:rPr>
  </w:style>
  <w:style w:type="character" w:customStyle="1" w:styleId="WW8Num43z1">
    <w:name w:val="WW8Num43z1"/>
    <w:rPr>
      <w:rFonts w:ascii="Times New Roman" w:hAnsi="Times New Roman" w:cs="Times New Roman"/>
    </w:rPr>
  </w:style>
  <w:style w:type="character" w:customStyle="1" w:styleId="WW8Num44z0">
    <w:name w:val="WW8Num44z0"/>
    <w:rPr>
      <w:color w:val="auto"/>
    </w:rPr>
  </w:style>
  <w:style w:type="character" w:customStyle="1" w:styleId="WW8Num44z1">
    <w:name w:val="WW8Num44z1"/>
    <w:rPr>
      <w:rFonts w:ascii="Times New Roman" w:hAnsi="Times New Roman" w:cs="Times New Roman"/>
    </w:rPr>
  </w:style>
  <w:style w:type="character" w:customStyle="1" w:styleId="WW8Num45z0">
    <w:name w:val="WW8Num45z0"/>
    <w:rPr>
      <w:rFonts w:ascii="Arial" w:hAnsi="Arial" w:cs="Arial"/>
      <w:b w:val="0"/>
      <w:bCs w:val="0"/>
      <w:i w:val="0"/>
      <w:iCs w:val="0"/>
      <w:sz w:val="24"/>
      <w:szCs w:val="24"/>
    </w:rPr>
  </w:style>
  <w:style w:type="character" w:customStyle="1" w:styleId="WW8Num45z1">
    <w:name w:val="WW8Num45z1"/>
    <w:rPr>
      <w:rFonts w:ascii="Times New Roman" w:hAnsi="Times New Roman" w:cs="Times New Roman"/>
    </w:rPr>
  </w:style>
  <w:style w:type="character" w:customStyle="1" w:styleId="WW8Num46z0">
    <w:name w:val="WW8Num46z0"/>
    <w:rPr>
      <w:color w:val="auto"/>
    </w:rPr>
  </w:style>
  <w:style w:type="character" w:customStyle="1" w:styleId="WW8Num46z1">
    <w:name w:val="WW8Num46z1"/>
    <w:rPr>
      <w:rFonts w:ascii="Times New Roman" w:hAnsi="Times New Roman" w:cs="Times New Roman"/>
    </w:rPr>
  </w:style>
  <w:style w:type="character" w:customStyle="1" w:styleId="WW8Num47z0">
    <w:name w:val="WW8Num47z0"/>
    <w:rPr>
      <w:rFonts w:ascii="Arial" w:hAnsi="Arial" w:cs="Arial"/>
      <w:b w:val="0"/>
      <w:bCs w:val="0"/>
      <w:i w:val="0"/>
      <w:iCs w:val="0"/>
      <w:sz w:val="24"/>
      <w:szCs w:val="24"/>
    </w:rPr>
  </w:style>
  <w:style w:type="character" w:customStyle="1" w:styleId="WW8Num47z1">
    <w:name w:val="WW8Num47z1"/>
    <w:rPr>
      <w:rFonts w:ascii="Times New Roman" w:hAnsi="Times New Roman" w:cs="Times New Roman"/>
    </w:rPr>
  </w:style>
  <w:style w:type="character" w:customStyle="1" w:styleId="WW8Num48z0">
    <w:name w:val="WW8Num48z0"/>
    <w:rPr>
      <w:rFonts w:ascii="Arial" w:hAnsi="Arial" w:cs="Arial"/>
      <w:b w:val="0"/>
      <w:bCs w:val="0"/>
      <w:i w:val="0"/>
      <w:iCs w:val="0"/>
      <w:sz w:val="24"/>
      <w:szCs w:val="24"/>
    </w:rPr>
  </w:style>
  <w:style w:type="character" w:customStyle="1" w:styleId="WW8Num48z1">
    <w:name w:val="WW8Num48z1"/>
    <w:rPr>
      <w:rFonts w:ascii="Arial" w:hAnsi="Arial" w:cs="Arial"/>
      <w:sz w:val="24"/>
      <w:szCs w:val="24"/>
    </w:rPr>
  </w:style>
  <w:style w:type="character" w:customStyle="1" w:styleId="WW8Num49z0">
    <w:name w:val="WW8Num49z0"/>
    <w:rPr>
      <w:rFonts w:ascii="Arial" w:hAnsi="Arial" w:cs="Arial"/>
      <w:b w:val="0"/>
      <w:bCs w:val="0"/>
      <w:i w:val="0"/>
      <w:iCs w:val="0"/>
      <w:sz w:val="24"/>
      <w:szCs w:val="24"/>
    </w:rPr>
  </w:style>
  <w:style w:type="character" w:customStyle="1" w:styleId="WW8Num49z1">
    <w:name w:val="WW8Num49z1"/>
    <w:rPr>
      <w:rFonts w:ascii="Times New Roman" w:hAnsi="Times New Roman" w:cs="Times New Roman"/>
    </w:rPr>
  </w:style>
  <w:style w:type="character" w:customStyle="1" w:styleId="WW8Num50z0">
    <w:name w:val="WW8Num50z0"/>
    <w:rPr>
      <w:rFonts w:ascii="Arial" w:hAnsi="Arial" w:cs="Arial"/>
      <w:b w:val="0"/>
      <w:bCs w:val="0"/>
      <w:i w:val="0"/>
      <w:iCs w:val="0"/>
      <w:sz w:val="24"/>
      <w:szCs w:val="24"/>
    </w:rPr>
  </w:style>
  <w:style w:type="character" w:customStyle="1" w:styleId="WW8Num50z1">
    <w:name w:val="WW8Num50z1"/>
    <w:rPr>
      <w:rFonts w:ascii="Times New Roman" w:hAnsi="Times New Roman" w:cs="Times New Roman"/>
    </w:rPr>
  </w:style>
  <w:style w:type="character" w:customStyle="1" w:styleId="WW8Num51z0">
    <w:name w:val="WW8Num51z0"/>
    <w:rPr>
      <w:color w:val="auto"/>
    </w:rPr>
  </w:style>
  <w:style w:type="character" w:customStyle="1" w:styleId="WW8Num51z1">
    <w:name w:val="WW8Num51z1"/>
    <w:rPr>
      <w:rFonts w:ascii="Arial" w:hAnsi="Arial" w:cs="Arial"/>
      <w:b w:val="0"/>
      <w:bCs w:val="0"/>
      <w:i w:val="0"/>
      <w:iCs w:val="0"/>
      <w:sz w:val="24"/>
      <w:szCs w:val="24"/>
    </w:rPr>
  </w:style>
  <w:style w:type="character" w:customStyle="1" w:styleId="WW8Num52z0">
    <w:name w:val="WW8Num52z0"/>
    <w:rPr>
      <w:rFonts w:ascii="Arial" w:hAnsi="Arial" w:cs="Arial"/>
      <w:b w:val="0"/>
      <w:bCs w:val="0"/>
      <w:i w:val="0"/>
      <w:iCs w:val="0"/>
      <w:sz w:val="24"/>
      <w:szCs w:val="24"/>
    </w:rPr>
  </w:style>
  <w:style w:type="character" w:customStyle="1" w:styleId="WW8Num52z1">
    <w:name w:val="WW8Num52z1"/>
    <w:rPr>
      <w:rFonts w:ascii="Times New Roman" w:hAnsi="Times New Roman" w:cs="Times New Roman"/>
    </w:rPr>
  </w:style>
  <w:style w:type="character" w:customStyle="1" w:styleId="WW8Num53z0">
    <w:name w:val="WW8Num53z0"/>
    <w:rPr>
      <w:rFonts w:ascii="Arial" w:hAnsi="Arial" w:cs="Arial"/>
      <w:b w:val="0"/>
      <w:bCs w:val="0"/>
      <w:i w:val="0"/>
      <w:iCs w:val="0"/>
      <w:sz w:val="24"/>
      <w:szCs w:val="24"/>
    </w:rPr>
  </w:style>
  <w:style w:type="character" w:customStyle="1" w:styleId="WW8Num53z1">
    <w:name w:val="WW8Num53z1"/>
    <w:rPr>
      <w:color w:val="auto"/>
    </w:rPr>
  </w:style>
  <w:style w:type="character" w:customStyle="1" w:styleId="WW8Num54z0">
    <w:name w:val="WW8Num54z0"/>
    <w:rPr>
      <w:rFonts w:ascii="Arial" w:hAnsi="Arial" w:cs="Arial"/>
      <w:b w:val="0"/>
      <w:bCs w:val="0"/>
      <w:i w:val="0"/>
      <w:iCs w:val="0"/>
      <w:sz w:val="24"/>
      <w:szCs w:val="24"/>
    </w:rPr>
  </w:style>
  <w:style w:type="character" w:customStyle="1" w:styleId="WW8Num54z1">
    <w:name w:val="WW8Num54z1"/>
    <w:rPr>
      <w:rFonts w:ascii="Times New Roman" w:hAnsi="Times New Roman" w:cs="Times New Roman"/>
    </w:rPr>
  </w:style>
  <w:style w:type="character" w:customStyle="1" w:styleId="WW8Num55z0">
    <w:name w:val="WW8Num55z0"/>
    <w:rPr>
      <w:rFonts w:ascii="Arial" w:hAnsi="Arial" w:cs="Arial"/>
      <w:b w:val="0"/>
      <w:bCs w:val="0"/>
      <w:i w:val="0"/>
      <w:iCs w:val="0"/>
      <w:sz w:val="24"/>
      <w:szCs w:val="24"/>
    </w:rPr>
  </w:style>
  <w:style w:type="character" w:customStyle="1" w:styleId="WW8Num55z1">
    <w:name w:val="WW8Num55z1"/>
    <w:rPr>
      <w:rFonts w:ascii="Times New Roman" w:hAnsi="Times New Roman" w:cs="Times New Roman"/>
    </w:rPr>
  </w:style>
  <w:style w:type="character" w:customStyle="1" w:styleId="WW8Num56z0">
    <w:name w:val="WW8Num56z0"/>
    <w:rPr>
      <w:rFonts w:ascii="Arial" w:hAnsi="Arial" w:cs="Arial"/>
      <w:b w:val="0"/>
      <w:bCs w:val="0"/>
      <w:i w:val="0"/>
      <w:iCs w:val="0"/>
      <w:sz w:val="24"/>
      <w:szCs w:val="24"/>
    </w:rPr>
  </w:style>
  <w:style w:type="character" w:customStyle="1" w:styleId="WW8Num57z0">
    <w:name w:val="WW8Num57z0"/>
    <w:rPr>
      <w:rFonts w:ascii="Arial" w:hAnsi="Arial" w:cs="Arial"/>
      <w:b w:val="0"/>
      <w:bCs w:val="0"/>
      <w:i w:val="0"/>
      <w:iCs w:val="0"/>
      <w:sz w:val="24"/>
      <w:szCs w:val="24"/>
    </w:rPr>
  </w:style>
  <w:style w:type="character" w:customStyle="1" w:styleId="WW8Num57z1">
    <w:name w:val="WW8Num57z1"/>
    <w:rPr>
      <w:rFonts w:ascii="Times New Roman" w:hAnsi="Times New Roman" w:cs="Times New Roman"/>
    </w:rPr>
  </w:style>
  <w:style w:type="character" w:customStyle="1" w:styleId="WW8Num58z0">
    <w:name w:val="WW8Num58z0"/>
    <w:rPr>
      <w:rFonts w:ascii="Arial" w:hAnsi="Arial" w:cs="Arial"/>
      <w:b w:val="0"/>
      <w:bCs w:val="0"/>
      <w:i w:val="0"/>
      <w:iCs w:val="0"/>
      <w:sz w:val="24"/>
      <w:szCs w:val="24"/>
    </w:rPr>
  </w:style>
  <w:style w:type="character" w:customStyle="1" w:styleId="WW8Num58z1">
    <w:name w:val="WW8Num58z1"/>
    <w:rPr>
      <w:rFonts w:ascii="Times New Roman" w:hAnsi="Times New Roman" w:cs="Times New Roman"/>
    </w:rPr>
  </w:style>
  <w:style w:type="character" w:customStyle="1" w:styleId="WW8Num59z0">
    <w:name w:val="WW8Num59z0"/>
    <w:rPr>
      <w:rFonts w:ascii="Arial" w:hAnsi="Arial" w:cs="Arial"/>
      <w:b w:val="0"/>
      <w:bCs w:val="0"/>
      <w:i w:val="0"/>
      <w:iCs w:val="0"/>
      <w:sz w:val="24"/>
      <w:szCs w:val="24"/>
    </w:rPr>
  </w:style>
  <w:style w:type="character" w:customStyle="1" w:styleId="WW8Num59z1">
    <w:name w:val="WW8Num59z1"/>
    <w:rPr>
      <w:rFonts w:ascii="Times New Roman" w:hAnsi="Times New Roman" w:cs="Times New Roman"/>
    </w:rPr>
  </w:style>
  <w:style w:type="character" w:customStyle="1" w:styleId="WW8Num60z0">
    <w:name w:val="WW8Num60z0"/>
    <w:rPr>
      <w:rFonts w:ascii="Arial" w:hAnsi="Arial" w:cs="Arial"/>
      <w:b w:val="0"/>
      <w:bCs w:val="0"/>
      <w:i w:val="0"/>
      <w:iCs w:val="0"/>
      <w:sz w:val="24"/>
      <w:szCs w:val="24"/>
    </w:rPr>
  </w:style>
  <w:style w:type="character" w:customStyle="1" w:styleId="WW8Num60z1">
    <w:name w:val="WW8Num60z1"/>
    <w:rPr>
      <w:rFonts w:ascii="Times New Roman" w:hAnsi="Times New Roman" w:cs="Times New Roman"/>
    </w:rPr>
  </w:style>
  <w:style w:type="character" w:customStyle="1" w:styleId="WW8Num61z0">
    <w:name w:val="WW8Num61z0"/>
    <w:rPr>
      <w:rFonts w:ascii="Arial" w:hAnsi="Arial" w:cs="Arial"/>
      <w:b w:val="0"/>
      <w:bCs w:val="0"/>
      <w:i w:val="0"/>
      <w:iCs w:val="0"/>
      <w:sz w:val="24"/>
      <w:szCs w:val="24"/>
    </w:rPr>
  </w:style>
  <w:style w:type="character" w:customStyle="1" w:styleId="WW8Num61z1">
    <w:name w:val="WW8Num61z1"/>
    <w:rPr>
      <w:rFonts w:ascii="Times New Roman" w:hAnsi="Times New Roman" w:cs="Times New Roman"/>
    </w:rPr>
  </w:style>
  <w:style w:type="character" w:customStyle="1" w:styleId="WW8Num62z0">
    <w:name w:val="WW8Num62z0"/>
    <w:rPr>
      <w:rFonts w:ascii="Arial" w:hAnsi="Arial" w:cs="Arial"/>
      <w:b w:val="0"/>
      <w:bCs w:val="0"/>
      <w:i w:val="0"/>
      <w:iCs w:val="0"/>
      <w:sz w:val="24"/>
      <w:szCs w:val="24"/>
    </w:rPr>
  </w:style>
  <w:style w:type="character" w:customStyle="1" w:styleId="WW8Num62z1">
    <w:name w:val="WW8Num62z1"/>
    <w:rPr>
      <w:rFonts w:ascii="Times New Roman" w:hAnsi="Times New Roman" w:cs="Times New Roman"/>
    </w:rPr>
  </w:style>
  <w:style w:type="character" w:customStyle="1" w:styleId="WW8Num63z0">
    <w:name w:val="WW8Num63z0"/>
    <w:rPr>
      <w:rFonts w:ascii="Arial" w:hAnsi="Arial" w:cs="Arial"/>
      <w:b w:val="0"/>
      <w:bCs w:val="0"/>
      <w:i w:val="0"/>
      <w:iCs w:val="0"/>
      <w:sz w:val="24"/>
      <w:szCs w:val="24"/>
    </w:rPr>
  </w:style>
  <w:style w:type="character" w:customStyle="1" w:styleId="WW8Num63z1">
    <w:name w:val="WW8Num63z1"/>
    <w:rPr>
      <w:rFonts w:ascii="Times New Roman" w:hAnsi="Times New Roman" w:cs="Times New Roman"/>
    </w:rPr>
  </w:style>
  <w:style w:type="character" w:customStyle="1" w:styleId="WW8Num64z0">
    <w:name w:val="WW8Num64z0"/>
    <w:rPr>
      <w:rFonts w:ascii="Arial" w:hAnsi="Arial" w:cs="Arial"/>
      <w:b w:val="0"/>
      <w:bCs w:val="0"/>
      <w:i w:val="0"/>
      <w:iCs w:val="0"/>
      <w:sz w:val="24"/>
      <w:szCs w:val="24"/>
    </w:rPr>
  </w:style>
  <w:style w:type="character" w:customStyle="1" w:styleId="WW8Num64z2">
    <w:name w:val="WW8Num64z2"/>
    <w:rPr>
      <w:rFonts w:ascii="Times New Roman" w:hAnsi="Times New Roman" w:cs="Times New Roman"/>
    </w:rPr>
  </w:style>
  <w:style w:type="character" w:customStyle="1" w:styleId="WW8Num65z0">
    <w:name w:val="WW8Num65z0"/>
    <w:rPr>
      <w:rFonts w:ascii="Arial" w:hAnsi="Arial" w:cs="Arial"/>
      <w:b w:val="0"/>
      <w:bCs w:val="0"/>
      <w:i w:val="0"/>
      <w:iCs w:val="0"/>
      <w:sz w:val="24"/>
      <w:szCs w:val="24"/>
    </w:rPr>
  </w:style>
  <w:style w:type="character" w:customStyle="1" w:styleId="WW8Num65z1">
    <w:name w:val="WW8Num65z1"/>
    <w:rPr>
      <w:rFonts w:ascii="Times New Roman" w:hAnsi="Times New Roman" w:cs="Times New Roman"/>
    </w:rPr>
  </w:style>
  <w:style w:type="character" w:customStyle="1" w:styleId="WW8Num66z0">
    <w:name w:val="WW8Num66z0"/>
    <w:rPr>
      <w:rFonts w:ascii="Times New Roman" w:hAnsi="Times New Roman" w:cs="Times New Roman"/>
    </w:rPr>
  </w:style>
  <w:style w:type="character" w:customStyle="1" w:styleId="WW8Num67z0">
    <w:name w:val="WW8Num67z0"/>
    <w:rPr>
      <w:rFonts w:ascii="Arial" w:hAnsi="Arial" w:cs="Arial"/>
      <w:b w:val="0"/>
      <w:bCs w:val="0"/>
      <w:i w:val="0"/>
      <w:iCs w:val="0"/>
      <w:sz w:val="24"/>
      <w:szCs w:val="24"/>
    </w:rPr>
  </w:style>
  <w:style w:type="character" w:customStyle="1" w:styleId="WW8Num67z1">
    <w:name w:val="WW8Num67z1"/>
    <w:rPr>
      <w:rFonts w:ascii="Times New Roman" w:hAnsi="Times New Roman" w:cs="Times New Roman"/>
    </w:rPr>
  </w:style>
  <w:style w:type="character" w:customStyle="1" w:styleId="WW8Num68z0">
    <w:name w:val="WW8Num68z0"/>
    <w:rPr>
      <w:rFonts w:ascii="Arial" w:hAnsi="Arial" w:cs="Arial"/>
      <w:b w:val="0"/>
      <w:bCs w:val="0"/>
      <w:i w:val="0"/>
      <w:iCs w:val="0"/>
      <w:sz w:val="24"/>
      <w:szCs w:val="24"/>
    </w:rPr>
  </w:style>
  <w:style w:type="character" w:customStyle="1" w:styleId="WW8Num68z1">
    <w:name w:val="WW8Num68z1"/>
    <w:rPr>
      <w:rFonts w:ascii="Times New Roman" w:hAnsi="Times New Roman" w:cs="Times New Roman"/>
    </w:rPr>
  </w:style>
  <w:style w:type="character" w:customStyle="1" w:styleId="WW8Num69z0">
    <w:name w:val="WW8Num69z0"/>
    <w:rPr>
      <w:rFonts w:ascii="Arial" w:hAnsi="Arial" w:cs="Arial"/>
      <w:b w:val="0"/>
      <w:bCs w:val="0"/>
      <w:i w:val="0"/>
      <w:iCs w:val="0"/>
      <w:sz w:val="24"/>
      <w:szCs w:val="24"/>
    </w:rPr>
  </w:style>
  <w:style w:type="character" w:customStyle="1" w:styleId="WW8Num69z2">
    <w:name w:val="WW8Num69z2"/>
    <w:rPr>
      <w:rFonts w:ascii="Times New Roman" w:hAnsi="Times New Roman" w:cs="Times New Roman"/>
    </w:rPr>
  </w:style>
  <w:style w:type="character" w:customStyle="1" w:styleId="WW8Num71z0">
    <w:name w:val="WW8Num71z0"/>
    <w:rPr>
      <w:rFonts w:ascii="Arial" w:hAnsi="Arial" w:cs="Arial"/>
      <w:b w:val="0"/>
      <w:bCs w:val="0"/>
      <w:i w:val="0"/>
      <w:iCs w:val="0"/>
      <w:sz w:val="24"/>
      <w:szCs w:val="24"/>
    </w:rPr>
  </w:style>
  <w:style w:type="character" w:customStyle="1" w:styleId="WW8Num71z1">
    <w:name w:val="WW8Num71z1"/>
    <w:rPr>
      <w:rFonts w:ascii="Times New Roman" w:hAnsi="Times New Roman" w:cs="Times New Roman"/>
    </w:rPr>
  </w:style>
  <w:style w:type="character" w:customStyle="1" w:styleId="WW8Num72z0">
    <w:name w:val="WW8Num72z0"/>
    <w:rPr>
      <w:rFonts w:ascii="Arial" w:hAnsi="Arial" w:cs="Arial"/>
      <w:b w:val="0"/>
      <w:bCs w:val="0"/>
      <w:i w:val="0"/>
      <w:iCs w:val="0"/>
      <w:sz w:val="24"/>
      <w:szCs w:val="24"/>
    </w:rPr>
  </w:style>
  <w:style w:type="character" w:customStyle="1" w:styleId="WW8Num72z1">
    <w:name w:val="WW8Num72z1"/>
    <w:rPr>
      <w:rFonts w:ascii="Times New Roman" w:hAnsi="Times New Roman" w:cs="Times New Roman"/>
    </w:rPr>
  </w:style>
  <w:style w:type="character" w:customStyle="1" w:styleId="WW8Num73z0">
    <w:name w:val="WW8Num73z0"/>
    <w:rPr>
      <w:rFonts w:ascii="Arial" w:hAnsi="Arial" w:cs="Arial"/>
      <w:b w:val="0"/>
      <w:bCs w:val="0"/>
      <w:i w:val="0"/>
      <w:iCs w:val="0"/>
      <w:sz w:val="24"/>
      <w:szCs w:val="24"/>
    </w:rPr>
  </w:style>
  <w:style w:type="character" w:customStyle="1" w:styleId="WW8Num73z1">
    <w:name w:val="WW8Num73z1"/>
    <w:rPr>
      <w:rFonts w:ascii="Times New Roman" w:hAnsi="Times New Roman" w:cs="Times New Roman"/>
    </w:rPr>
  </w:style>
  <w:style w:type="character" w:customStyle="1" w:styleId="WW8Num74z0">
    <w:name w:val="WW8Num74z0"/>
    <w:rPr>
      <w:rFonts w:ascii="Arial" w:hAnsi="Arial" w:cs="Arial"/>
      <w:b w:val="0"/>
      <w:bCs w:val="0"/>
      <w:i w:val="0"/>
      <w:iCs w:val="0"/>
      <w:sz w:val="24"/>
      <w:szCs w:val="24"/>
    </w:rPr>
  </w:style>
  <w:style w:type="character" w:customStyle="1" w:styleId="WW8Num74z1">
    <w:name w:val="WW8Num74z1"/>
    <w:rPr>
      <w:rFonts w:ascii="Times New Roman" w:hAnsi="Times New Roman" w:cs="Times New Roman"/>
    </w:rPr>
  </w:style>
  <w:style w:type="character" w:customStyle="1" w:styleId="WW8Num75z0">
    <w:name w:val="WW8Num75z0"/>
    <w:rPr>
      <w:rFonts w:ascii="Arial" w:hAnsi="Arial" w:cs="Arial"/>
      <w:b w:val="0"/>
      <w:bCs w:val="0"/>
      <w:i w:val="0"/>
      <w:iCs w:val="0"/>
      <w:sz w:val="24"/>
      <w:szCs w:val="24"/>
    </w:rPr>
  </w:style>
  <w:style w:type="character" w:customStyle="1" w:styleId="WW8Num75z1">
    <w:name w:val="WW8Num75z1"/>
    <w:rPr>
      <w:rFonts w:ascii="Times New Roman" w:hAnsi="Times New Roman" w:cs="Times New Roman"/>
    </w:rPr>
  </w:style>
  <w:style w:type="character" w:customStyle="1" w:styleId="WW8Num76z0">
    <w:name w:val="WW8Num76z0"/>
    <w:rPr>
      <w:rFonts w:ascii="Arial" w:hAnsi="Arial" w:cs="Arial"/>
      <w:b w:val="0"/>
      <w:bCs w:val="0"/>
      <w:i w:val="0"/>
      <w:iCs w:val="0"/>
      <w:sz w:val="24"/>
      <w:szCs w:val="24"/>
    </w:rPr>
  </w:style>
  <w:style w:type="character" w:customStyle="1" w:styleId="WW8Num76z1">
    <w:name w:val="WW8Num76z1"/>
    <w:rPr>
      <w:rFonts w:ascii="Times New Roman" w:hAnsi="Times New Roman" w:cs="Times New Roman"/>
    </w:rPr>
  </w:style>
  <w:style w:type="character" w:customStyle="1" w:styleId="WW8Num77z0">
    <w:name w:val="WW8Num77z0"/>
    <w:rPr>
      <w:rFonts w:ascii="Arial" w:hAnsi="Arial" w:cs="Arial"/>
      <w:b w:val="0"/>
      <w:bCs w:val="0"/>
      <w:i w:val="0"/>
      <w:iCs w:val="0"/>
      <w:sz w:val="24"/>
      <w:szCs w:val="24"/>
    </w:rPr>
  </w:style>
  <w:style w:type="character" w:customStyle="1" w:styleId="WW8Num77z1">
    <w:name w:val="WW8Num77z1"/>
    <w:rPr>
      <w:rFonts w:ascii="Times New Roman" w:hAnsi="Times New Roman" w:cs="Times New Roman"/>
    </w:rPr>
  </w:style>
  <w:style w:type="character" w:customStyle="1" w:styleId="WW8Num78z0">
    <w:name w:val="WW8Num78z0"/>
    <w:rPr>
      <w:rFonts w:ascii="Times New Roman" w:hAnsi="Times New Roman" w:cs="Times New Roman"/>
    </w:rPr>
  </w:style>
  <w:style w:type="character" w:customStyle="1" w:styleId="WW8Num78z1">
    <w:name w:val="WW8Num78z1"/>
    <w:rPr>
      <w:rFonts w:ascii="Arial" w:hAnsi="Arial" w:cs="Arial"/>
      <w:b w:val="0"/>
      <w:bCs w:val="0"/>
      <w:i w:val="0"/>
      <w:iCs w:val="0"/>
      <w:sz w:val="24"/>
      <w:szCs w:val="24"/>
    </w:rPr>
  </w:style>
  <w:style w:type="character" w:customStyle="1" w:styleId="WW8Num79z0">
    <w:name w:val="WW8Num79z0"/>
    <w:rPr>
      <w:rFonts w:ascii="Arial" w:hAnsi="Arial" w:cs="Arial"/>
      <w:b w:val="0"/>
      <w:bCs w:val="0"/>
      <w:i w:val="0"/>
      <w:iCs w:val="0"/>
      <w:sz w:val="24"/>
      <w:szCs w:val="24"/>
    </w:rPr>
  </w:style>
  <w:style w:type="character" w:customStyle="1" w:styleId="WW8Num79z1">
    <w:name w:val="WW8Num79z1"/>
    <w:rPr>
      <w:rFonts w:ascii="Times New Roman" w:hAnsi="Times New Roman" w:cs="Times New Roman"/>
    </w:rPr>
  </w:style>
  <w:style w:type="character" w:customStyle="1" w:styleId="WW8Num80z0">
    <w:name w:val="WW8Num80z0"/>
    <w:rPr>
      <w:rFonts w:ascii="Arial" w:hAnsi="Arial" w:cs="Arial"/>
      <w:b w:val="0"/>
      <w:bCs w:val="0"/>
      <w:i w:val="0"/>
      <w:iCs w:val="0"/>
      <w:sz w:val="24"/>
      <w:szCs w:val="24"/>
    </w:rPr>
  </w:style>
  <w:style w:type="character" w:customStyle="1" w:styleId="WW8Num80z1">
    <w:name w:val="WW8Num80z1"/>
    <w:rPr>
      <w:rFonts w:ascii="Times New Roman" w:hAnsi="Times New Roman" w:cs="Times New Roman"/>
    </w:rPr>
  </w:style>
  <w:style w:type="character" w:customStyle="1" w:styleId="WW8Num81z0">
    <w:name w:val="WW8Num81z0"/>
    <w:rPr>
      <w:rFonts w:ascii="Arial" w:hAnsi="Arial" w:cs="Arial"/>
      <w:b w:val="0"/>
      <w:bCs w:val="0"/>
      <w:i w:val="0"/>
      <w:iCs w:val="0"/>
      <w:sz w:val="24"/>
      <w:szCs w:val="24"/>
    </w:rPr>
  </w:style>
  <w:style w:type="character" w:customStyle="1" w:styleId="WW8Num81z1">
    <w:name w:val="WW8Num81z1"/>
    <w:rPr>
      <w:rFonts w:ascii="Times New Roman" w:hAnsi="Times New Roman" w:cs="Times New Roman"/>
    </w:rPr>
  </w:style>
  <w:style w:type="character" w:customStyle="1" w:styleId="WW8Num82z0">
    <w:name w:val="WW8Num82z0"/>
    <w:rPr>
      <w:rFonts w:ascii="Arial" w:hAnsi="Arial" w:cs="Arial"/>
      <w:b w:val="0"/>
      <w:bCs w:val="0"/>
      <w:i w:val="0"/>
      <w:iCs w:val="0"/>
      <w:sz w:val="24"/>
      <w:szCs w:val="24"/>
    </w:rPr>
  </w:style>
  <w:style w:type="character" w:customStyle="1" w:styleId="WW8Num82z1">
    <w:name w:val="WW8Num82z1"/>
    <w:rPr>
      <w:rFonts w:ascii="Times New Roman" w:hAnsi="Times New Roman" w:cs="Times New Roman"/>
    </w:rPr>
  </w:style>
  <w:style w:type="character" w:customStyle="1" w:styleId="WW8Num83z0">
    <w:name w:val="WW8Num83z0"/>
    <w:rPr>
      <w:rFonts w:ascii="Arial" w:hAnsi="Arial" w:cs="Arial"/>
      <w:b w:val="0"/>
      <w:bCs w:val="0"/>
      <w:i w:val="0"/>
      <w:iCs w:val="0"/>
      <w:sz w:val="24"/>
      <w:szCs w:val="24"/>
    </w:rPr>
  </w:style>
  <w:style w:type="character" w:customStyle="1" w:styleId="WW8Num83z1">
    <w:name w:val="WW8Num83z1"/>
    <w:rPr>
      <w:rFonts w:ascii="Times New Roman" w:hAnsi="Times New Roman" w:cs="Times New Roman"/>
    </w:rPr>
  </w:style>
  <w:style w:type="character" w:customStyle="1" w:styleId="WW8Num84z0">
    <w:name w:val="WW8Num84z0"/>
    <w:rPr>
      <w:rFonts w:ascii="Arial" w:hAnsi="Arial" w:cs="Arial"/>
      <w:b w:val="0"/>
      <w:bCs w:val="0"/>
      <w:i w:val="0"/>
      <w:iCs w:val="0"/>
      <w:sz w:val="24"/>
      <w:szCs w:val="24"/>
    </w:rPr>
  </w:style>
  <w:style w:type="character" w:customStyle="1" w:styleId="WW8Num84z1">
    <w:name w:val="WW8Num84z1"/>
    <w:rPr>
      <w:rFonts w:ascii="Times New Roman" w:hAnsi="Times New Roman" w:cs="Times New Roman"/>
    </w:rPr>
  </w:style>
  <w:style w:type="character" w:customStyle="1" w:styleId="WW8Num85z0">
    <w:name w:val="WW8Num85z0"/>
    <w:rPr>
      <w:rFonts w:ascii="Arial" w:hAnsi="Arial" w:cs="Arial"/>
      <w:b w:val="0"/>
      <w:bCs w:val="0"/>
      <w:i w:val="0"/>
      <w:iCs w:val="0"/>
      <w:sz w:val="24"/>
      <w:szCs w:val="24"/>
    </w:rPr>
  </w:style>
  <w:style w:type="character" w:customStyle="1" w:styleId="WW8Num85z1">
    <w:name w:val="WW8Num85z1"/>
    <w:rPr>
      <w:rFonts w:ascii="Times New Roman" w:hAnsi="Times New Roman" w:cs="Times New Roman"/>
    </w:rPr>
  </w:style>
  <w:style w:type="character" w:customStyle="1" w:styleId="WW8Num86z0">
    <w:name w:val="WW8Num86z0"/>
    <w:rPr>
      <w:rFonts w:ascii="Times New Roman" w:hAnsi="Times New Roman" w:cs="Times New Roman"/>
    </w:rPr>
  </w:style>
  <w:style w:type="character" w:customStyle="1" w:styleId="WW8Num86z1">
    <w:name w:val="WW8Num86z1"/>
    <w:rPr>
      <w:rFonts w:ascii="Arial" w:hAnsi="Arial" w:cs="Arial"/>
      <w:b w:val="0"/>
      <w:bCs w:val="0"/>
      <w:i w:val="0"/>
      <w:iCs w:val="0"/>
      <w:sz w:val="24"/>
      <w:szCs w:val="24"/>
    </w:rPr>
  </w:style>
  <w:style w:type="character" w:customStyle="1" w:styleId="WW8Num87z0">
    <w:name w:val="WW8Num87z0"/>
    <w:rPr>
      <w:rFonts w:ascii="Arial" w:hAnsi="Arial" w:cs="Arial"/>
      <w:b w:val="0"/>
      <w:bCs w:val="0"/>
      <w:i w:val="0"/>
      <w:iCs w:val="0"/>
      <w:sz w:val="24"/>
      <w:szCs w:val="24"/>
    </w:rPr>
  </w:style>
  <w:style w:type="character" w:customStyle="1" w:styleId="WW8Num87z2">
    <w:name w:val="WW8Num87z2"/>
    <w:rPr>
      <w:rFonts w:ascii="Times New Roman" w:hAnsi="Times New Roman" w:cs="Times New Roman"/>
    </w:rPr>
  </w:style>
  <w:style w:type="character" w:customStyle="1" w:styleId="WW8Num88z0">
    <w:name w:val="WW8Num88z0"/>
    <w:rPr>
      <w:rFonts w:ascii="Arial" w:hAnsi="Arial" w:cs="Arial"/>
      <w:b w:val="0"/>
      <w:bCs w:val="0"/>
      <w:i w:val="0"/>
      <w:iCs w:val="0"/>
      <w:sz w:val="24"/>
      <w:szCs w:val="24"/>
    </w:rPr>
  </w:style>
  <w:style w:type="character" w:customStyle="1" w:styleId="WW8Num88z1">
    <w:name w:val="WW8Num88z1"/>
    <w:rPr>
      <w:rFonts w:ascii="Times New Roman" w:hAnsi="Times New Roman" w:cs="Times New Roman"/>
    </w:rPr>
  </w:style>
  <w:style w:type="character" w:customStyle="1" w:styleId="WW8Num89z0">
    <w:name w:val="WW8Num89z0"/>
    <w:rPr>
      <w:rFonts w:ascii="Arial" w:hAnsi="Arial" w:cs="Arial"/>
      <w:b w:val="0"/>
      <w:bCs w:val="0"/>
      <w:i w:val="0"/>
      <w:iCs w:val="0"/>
      <w:sz w:val="24"/>
      <w:szCs w:val="24"/>
    </w:rPr>
  </w:style>
  <w:style w:type="character" w:customStyle="1" w:styleId="WW8Num89z1">
    <w:name w:val="WW8Num89z1"/>
    <w:rPr>
      <w:rFonts w:ascii="Times New Roman" w:hAnsi="Times New Roman" w:cs="Times New Roman"/>
    </w:rPr>
  </w:style>
  <w:style w:type="character" w:customStyle="1" w:styleId="WW8Num90z0">
    <w:name w:val="WW8Num90z0"/>
    <w:rPr>
      <w:rFonts w:ascii="Arial" w:hAnsi="Arial" w:cs="Arial"/>
      <w:b w:val="0"/>
      <w:bCs w:val="0"/>
      <w:i w:val="0"/>
      <w:iCs w:val="0"/>
      <w:sz w:val="24"/>
      <w:szCs w:val="24"/>
    </w:rPr>
  </w:style>
  <w:style w:type="character" w:customStyle="1" w:styleId="WW8Num90z1">
    <w:name w:val="WW8Num90z1"/>
    <w:rPr>
      <w:rFonts w:ascii="Times New Roman" w:hAnsi="Times New Roman" w:cs="Times New Roman"/>
    </w:rPr>
  </w:style>
  <w:style w:type="character" w:customStyle="1" w:styleId="WW8Num91z0">
    <w:name w:val="WW8Num91z0"/>
    <w:rPr>
      <w:rFonts w:ascii="Arial" w:hAnsi="Arial" w:cs="Arial"/>
      <w:b w:val="0"/>
      <w:bCs w:val="0"/>
      <w:i w:val="0"/>
      <w:iCs w:val="0"/>
      <w:sz w:val="24"/>
      <w:szCs w:val="24"/>
    </w:rPr>
  </w:style>
  <w:style w:type="character" w:customStyle="1" w:styleId="WW8Num91z1">
    <w:name w:val="WW8Num91z1"/>
    <w:rPr>
      <w:rFonts w:ascii="Times New Roman" w:hAnsi="Times New Roman" w:cs="Times New Roman"/>
    </w:rPr>
  </w:style>
  <w:style w:type="character" w:customStyle="1" w:styleId="WW8Num92z0">
    <w:name w:val="WW8Num92z0"/>
    <w:rPr>
      <w:rFonts w:ascii="Arial" w:hAnsi="Arial" w:cs="Arial"/>
      <w:b w:val="0"/>
      <w:bCs w:val="0"/>
      <w:i w:val="0"/>
      <w:iCs w:val="0"/>
      <w:sz w:val="24"/>
      <w:szCs w:val="24"/>
    </w:rPr>
  </w:style>
  <w:style w:type="character" w:customStyle="1" w:styleId="WW8Num92z1">
    <w:name w:val="WW8Num92z1"/>
    <w:rPr>
      <w:rFonts w:ascii="Times New Roman" w:hAnsi="Times New Roman" w:cs="Times New Roman"/>
    </w:rPr>
  </w:style>
  <w:style w:type="character" w:customStyle="1" w:styleId="DefaultParagraphFont1">
    <w:name w:val="Default Paragraph Font1"/>
    <w:semiHidden/>
  </w:style>
  <w:style w:type="character" w:customStyle="1" w:styleId="Heading1Char">
    <w:name w:val="Heading 1 Char"/>
    <w:rPr>
      <w:rFonts w:ascii="Arial" w:hAnsi="Arial" w:cs="Arial"/>
      <w:b/>
      <w:bCs/>
      <w:kern w:val="1"/>
      <w:sz w:val="24"/>
      <w:szCs w:val="24"/>
      <w:lang w:val="en-GB" w:eastAsia="ar-SA" w:bidi="ar-SA"/>
    </w:rPr>
  </w:style>
  <w:style w:type="character" w:customStyle="1" w:styleId="Heading2Char">
    <w:name w:val="Heading 2 Char"/>
    <w:rPr>
      <w:rFonts w:ascii="Arial" w:hAnsi="Arial" w:cs="Arial"/>
      <w:b/>
      <w:bCs/>
      <w:sz w:val="24"/>
      <w:szCs w:val="24"/>
      <w:lang w:val="en-GB" w:eastAsia="ar-SA" w:bidi="ar-SA"/>
    </w:rPr>
  </w:style>
  <w:style w:type="character" w:customStyle="1" w:styleId="Heading3Char">
    <w:name w:val="Heading 3 Char"/>
    <w:rPr>
      <w:rFonts w:ascii="Cambria" w:hAnsi="Cambria" w:cs="Cambria"/>
      <w:b/>
      <w:bCs/>
      <w:sz w:val="26"/>
      <w:szCs w:val="26"/>
      <w:lang w:val="en-GB" w:eastAsia="ar-SA" w:bidi="ar-SA"/>
    </w:rPr>
  </w:style>
  <w:style w:type="character" w:customStyle="1" w:styleId="Heading4Char">
    <w:name w:val="Heading 4 Char"/>
    <w:rPr>
      <w:rFonts w:ascii="Arial" w:hAnsi="Arial" w:cs="Arial"/>
      <w:b/>
      <w:bCs/>
      <w:color w:val="FF0000"/>
      <w:sz w:val="18"/>
      <w:szCs w:val="18"/>
      <w:lang w:val="x-none" w:eastAsia="ar-SA" w:bidi="ar-SA"/>
    </w:rPr>
  </w:style>
  <w:style w:type="character" w:customStyle="1" w:styleId="Heading5Char">
    <w:name w:val="Heading 5 Char"/>
    <w:rPr>
      <w:rFonts w:ascii="Arial" w:hAnsi="Arial" w:cs="Arial"/>
      <w:b/>
      <w:bCs/>
      <w:sz w:val="24"/>
      <w:szCs w:val="24"/>
      <w:lang w:val="x-none" w:eastAsia="ar-SA" w:bidi="ar-SA"/>
    </w:rPr>
  </w:style>
  <w:style w:type="character" w:customStyle="1" w:styleId="Heading6Char">
    <w:name w:val="Heading 6 Char"/>
    <w:rPr>
      <w:rFonts w:ascii="Arial" w:hAnsi="Arial" w:cs="Arial"/>
      <w:b/>
      <w:bCs/>
      <w:sz w:val="24"/>
      <w:szCs w:val="24"/>
      <w:lang w:val="x-none" w:eastAsia="ar-SA" w:bidi="ar-SA"/>
    </w:rPr>
  </w:style>
  <w:style w:type="character" w:customStyle="1" w:styleId="Heading7Char">
    <w:name w:val="Heading 7 Char"/>
    <w:rPr>
      <w:rFonts w:ascii="Arial" w:hAnsi="Arial" w:cs="Arial"/>
      <w:b/>
      <w:bCs/>
      <w:sz w:val="24"/>
      <w:szCs w:val="24"/>
      <w:lang w:val="x-none" w:eastAsia="ar-SA" w:bidi="ar-SA"/>
    </w:rPr>
  </w:style>
  <w:style w:type="character" w:customStyle="1" w:styleId="Heading8Char">
    <w:name w:val="Heading 8 Char"/>
    <w:rPr>
      <w:rFonts w:ascii="Times New Roman" w:hAnsi="Times New Roman" w:cs="Times New Roman"/>
      <w:i/>
      <w:iCs/>
      <w:sz w:val="24"/>
      <w:szCs w:val="24"/>
      <w:lang w:val="en-GB" w:eastAsia="ar-SA" w:bidi="ar-SA"/>
    </w:rPr>
  </w:style>
  <w:style w:type="character" w:customStyle="1" w:styleId="Heading9Char">
    <w:name w:val="Heading 9 Char"/>
    <w:rPr>
      <w:rFonts w:ascii="Cambria" w:hAnsi="Cambria" w:cs="Cambria"/>
      <w:lang w:val="en-GB" w:eastAsia="ar-SA" w:bidi="ar-SA"/>
    </w:rPr>
  </w:style>
  <w:style w:type="character" w:customStyle="1" w:styleId="WW8Num4z1">
    <w:name w:val="WW8Num4z1"/>
    <w:rPr>
      <w:rFonts w:ascii="Arial" w:hAnsi="Arial" w:cs="Arial"/>
    </w:rPr>
  </w:style>
  <w:style w:type="character" w:customStyle="1" w:styleId="WW8Num6z1">
    <w:name w:val="WW8Num6z1"/>
    <w:rPr>
      <w:color w:val="auto"/>
    </w:rPr>
  </w:style>
  <w:style w:type="character" w:styleId="PageNumber">
    <w:name w:val="page number"/>
    <w:semiHidden/>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character" w:styleId="Strong">
    <w:name w:val="Strong"/>
    <w:qFormat/>
    <w:rPr>
      <w:rFonts w:ascii="Times New Roman" w:hAnsi="Times New Roman" w:cs="Times New Roman"/>
      <w:b/>
      <w:bCs/>
    </w:rPr>
  </w:style>
  <w:style w:type="character" w:styleId="Emphasis">
    <w:name w:val="Emphasis"/>
    <w:qFormat/>
    <w:rPr>
      <w:rFonts w:ascii="Times New Roman" w:hAnsi="Times New Roman" w:cs="Times New Roman"/>
      <w:i/>
      <w:iCs/>
    </w:rPr>
  </w:style>
  <w:style w:type="character" w:customStyle="1" w:styleId="BodyTextChar">
    <w:name w:val="Body Text Char"/>
    <w:rPr>
      <w:rFonts w:ascii="Times New Roman" w:hAnsi="Times New Roman" w:cs="Times New Roman"/>
      <w:sz w:val="20"/>
      <w:szCs w:val="20"/>
      <w:lang w:val="en-GB" w:eastAsia="ar-SA" w:bidi="ar-SA"/>
    </w:rPr>
  </w:style>
  <w:style w:type="character" w:customStyle="1" w:styleId="HeaderChar">
    <w:name w:val="Header Char"/>
    <w:rPr>
      <w:rFonts w:ascii="Times New Roman" w:hAnsi="Times New Roman" w:cs="Times New Roman"/>
      <w:sz w:val="20"/>
      <w:szCs w:val="20"/>
      <w:lang w:val="en-GB" w:eastAsia="ar-SA" w:bidi="ar-SA"/>
    </w:rPr>
  </w:style>
  <w:style w:type="character" w:customStyle="1" w:styleId="FooterChar">
    <w:name w:val="Footer Char"/>
    <w:rPr>
      <w:rFonts w:ascii="Times New Roman" w:hAnsi="Times New Roman" w:cs="Times New Roman"/>
      <w:sz w:val="20"/>
      <w:szCs w:val="20"/>
      <w:lang w:val="en-GB" w:eastAsia="ar-SA" w:bidi="ar-SA"/>
    </w:rPr>
  </w:style>
  <w:style w:type="character" w:customStyle="1" w:styleId="BodyText2Char">
    <w:name w:val="Body Text 2 Char"/>
    <w:rPr>
      <w:rFonts w:ascii="Times New Roman" w:hAnsi="Times New Roman" w:cs="Times New Roman"/>
      <w:sz w:val="20"/>
      <w:szCs w:val="20"/>
      <w:lang w:val="en-GB" w:eastAsia="ar-SA" w:bidi="ar-SA"/>
    </w:rPr>
  </w:style>
  <w:style w:type="character" w:customStyle="1" w:styleId="BodyTextIndent2Char">
    <w:name w:val="Body Text Indent 2 Char"/>
    <w:rPr>
      <w:rFonts w:ascii="Times New Roman" w:hAnsi="Times New Roman" w:cs="Times New Roman"/>
      <w:sz w:val="20"/>
      <w:szCs w:val="20"/>
      <w:lang w:val="en-GB" w:eastAsia="ar-SA" w:bidi="ar-SA"/>
    </w:rPr>
  </w:style>
  <w:style w:type="character" w:customStyle="1" w:styleId="BodyTextIndent3Char">
    <w:name w:val="Body Text Indent 3 Char"/>
    <w:rPr>
      <w:rFonts w:ascii="Times New Roman" w:hAnsi="Times New Roman" w:cs="Times New Roman"/>
      <w:sz w:val="16"/>
      <w:szCs w:val="16"/>
      <w:lang w:val="en-GB" w:eastAsia="ar-SA" w:bidi="ar-SA"/>
    </w:rPr>
  </w:style>
  <w:style w:type="character" w:customStyle="1" w:styleId="BodyText3Char">
    <w:name w:val="Body Text 3 Char"/>
    <w:rPr>
      <w:rFonts w:ascii="Times New Roman" w:hAnsi="Times New Roman" w:cs="Times New Roman"/>
      <w:sz w:val="16"/>
      <w:szCs w:val="16"/>
      <w:lang w:val="en-GB" w:eastAsia="ar-SA" w:bidi="ar-SA"/>
    </w:rPr>
  </w:style>
  <w:style w:type="character" w:styleId="CommentReference">
    <w:name w:val="annotation reference"/>
    <w:uiPriority w:val="99"/>
    <w:rPr>
      <w:rFonts w:ascii="Times New Roman" w:hAnsi="Times New Roman" w:cs="Times New Roman"/>
      <w:sz w:val="16"/>
      <w:szCs w:val="16"/>
    </w:rPr>
  </w:style>
  <w:style w:type="character" w:customStyle="1" w:styleId="CommentTextChar">
    <w:name w:val="Comment Text Char"/>
    <w:uiPriority w:val="99"/>
    <w:rPr>
      <w:rFonts w:ascii="Times New Roman" w:hAnsi="Times New Roman" w:cs="Times New Roman"/>
      <w:sz w:val="20"/>
      <w:szCs w:val="20"/>
      <w:lang w:val="en-GB" w:eastAsia="ar-SA" w:bidi="ar-SA"/>
    </w:rPr>
  </w:style>
  <w:style w:type="character" w:customStyle="1" w:styleId="DocumentMapChar">
    <w:name w:val="Document Map Char"/>
    <w:rPr>
      <w:rFonts w:ascii="Tahoma" w:hAnsi="Tahoma" w:cs="Tahoma"/>
      <w:sz w:val="16"/>
      <w:szCs w:val="16"/>
      <w:lang w:val="en-GB" w:eastAsia="ar-SA" w:bidi="ar-SA"/>
    </w:rPr>
  </w:style>
  <w:style w:type="character" w:customStyle="1" w:styleId="BalloonTextChar">
    <w:name w:val="Balloon Text Char"/>
    <w:rPr>
      <w:rFonts w:ascii="Tahoma" w:hAnsi="Tahoma" w:cs="Tahoma"/>
      <w:sz w:val="16"/>
      <w:szCs w:val="16"/>
      <w:lang w:val="en-GB" w:eastAsia="ar-SA" w:bidi="ar-SA"/>
    </w:rPr>
  </w:style>
  <w:style w:type="character" w:styleId="FollowedHyperlink">
    <w:name w:val="FollowedHyperlink"/>
    <w:semiHidden/>
    <w:rPr>
      <w:rFonts w:ascii="Times New Roman" w:hAnsi="Times New Roman" w:cs="Times New Roman"/>
      <w:color w:val="800080"/>
      <w:u w:val="single"/>
    </w:rPr>
  </w:style>
  <w:style w:type="character" w:customStyle="1" w:styleId="CommentSubjectChar">
    <w:name w:val="Comment Subject Char"/>
    <w:rPr>
      <w:rFonts w:ascii="Times New Roman" w:hAnsi="Times New Roman" w:cs="Times New Roman"/>
      <w:b/>
      <w:bCs/>
      <w:sz w:val="20"/>
      <w:szCs w:val="20"/>
      <w:lang w:val="en-GB" w:eastAsia="ar-SA" w:bidi="ar-SA"/>
    </w:rPr>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semiHidden/>
    <w:rPr>
      <w:rFonts w:cs="Arial"/>
      <w:sz w:val="18"/>
      <w:szCs w:val="18"/>
    </w:rPr>
  </w:style>
  <w:style w:type="paragraph" w:styleId="List">
    <w:name w:val="List"/>
    <w:basedOn w:val="BodyText"/>
    <w:semiHidden/>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ealdis">
    <w:name w:val="Pealdis"/>
    <w:basedOn w:val="Normal"/>
    <w:pPr>
      <w:suppressLineNumbers/>
      <w:spacing w:before="120" w:after="120"/>
    </w:pPr>
    <w:rPr>
      <w:i/>
      <w:iCs/>
    </w:rPr>
  </w:style>
  <w:style w:type="paragraph" w:customStyle="1" w:styleId="Indeks">
    <w:name w:val="Indeks"/>
    <w:basedOn w:val="Normal"/>
    <w:pPr>
      <w:suppressLineNumbers/>
    </w:pPr>
  </w:style>
  <w:style w:type="paragraph" w:customStyle="1" w:styleId="Pealkiri">
    <w:name w:val="Pealkiri"/>
    <w:basedOn w:val="Normal"/>
    <w:next w:val="BodyText"/>
    <w:pPr>
      <w:keepNext/>
      <w:spacing w:before="240" w:after="120"/>
    </w:pPr>
    <w:rPr>
      <w:rFonts w:cs="Arial"/>
      <w:sz w:val="28"/>
      <w:szCs w:val="28"/>
    </w:rPr>
  </w:style>
  <w:style w:type="paragraph" w:styleId="TOC1">
    <w:name w:val="toc 1"/>
    <w:basedOn w:val="Normal"/>
    <w:next w:val="Normal"/>
    <w:uiPriority w:val="39"/>
    <w:pPr>
      <w:spacing w:before="80" w:after="80"/>
    </w:pPr>
    <w:rPr>
      <w:rFonts w:cs="Arial"/>
      <w:b/>
      <w:bCs/>
      <w:lang w:val="en-US"/>
    </w:rPr>
  </w:style>
  <w:style w:type="paragraph" w:styleId="TOC2">
    <w:name w:val="toc 2"/>
    <w:basedOn w:val="Normal"/>
    <w:next w:val="Normal"/>
    <w:uiPriority w:val="39"/>
    <w:pPr>
      <w:ind w:left="454" w:hanging="227"/>
    </w:pPr>
    <w:rPr>
      <w:rFonts w:cs="Arial"/>
      <w:sz w:val="18"/>
      <w:szCs w:val="18"/>
      <w:lang w:val="en-US"/>
    </w:rPr>
  </w:style>
  <w:style w:type="paragraph" w:styleId="TOC3">
    <w:name w:val="toc 3"/>
    <w:basedOn w:val="Normal"/>
    <w:next w:val="Normal"/>
    <w:uiPriority w:val="39"/>
    <w:pPr>
      <w:spacing w:before="60"/>
    </w:pPr>
    <w:rPr>
      <w:rFonts w:cs="Arial"/>
      <w:i/>
      <w:iCs/>
      <w:sz w:val="18"/>
      <w:szCs w:val="18"/>
      <w:lang w:val="en-US"/>
    </w:rPr>
  </w:style>
  <w:style w:type="paragraph" w:styleId="TOC4">
    <w:name w:val="toc 4"/>
    <w:basedOn w:val="Normal"/>
    <w:next w:val="Normal"/>
    <w:uiPriority w:val="39"/>
    <w:pPr>
      <w:ind w:left="400"/>
    </w:pPr>
  </w:style>
  <w:style w:type="paragraph" w:styleId="TOC5">
    <w:name w:val="toc 5"/>
    <w:basedOn w:val="Normal"/>
    <w:next w:val="Normal"/>
    <w:uiPriority w:val="39"/>
    <w:pPr>
      <w:ind w:left="600"/>
    </w:pPr>
  </w:style>
  <w:style w:type="paragraph" w:styleId="TOC6">
    <w:name w:val="toc 6"/>
    <w:basedOn w:val="Normal"/>
    <w:next w:val="Normal"/>
    <w:uiPriority w:val="39"/>
    <w:pPr>
      <w:ind w:left="800"/>
    </w:pPr>
  </w:style>
  <w:style w:type="paragraph" w:styleId="TOC7">
    <w:name w:val="toc 7"/>
    <w:basedOn w:val="Normal"/>
    <w:next w:val="Normal"/>
    <w:uiPriority w:val="39"/>
    <w:pPr>
      <w:ind w:left="1000"/>
    </w:pPr>
  </w:style>
  <w:style w:type="paragraph" w:styleId="TOC8">
    <w:name w:val="toc 8"/>
    <w:basedOn w:val="Normal"/>
    <w:next w:val="Normal"/>
    <w:uiPriority w:val="39"/>
    <w:pPr>
      <w:ind w:left="1200"/>
    </w:pPr>
  </w:style>
  <w:style w:type="paragraph" w:styleId="TOC9">
    <w:name w:val="toc 9"/>
    <w:basedOn w:val="Normal"/>
    <w:next w:val="Normal"/>
    <w:uiPriority w:val="39"/>
    <w:pPr>
      <w:ind w:left="140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style>
  <w:style w:type="paragraph" w:styleId="BodyText2">
    <w:name w:val="Body Text 2"/>
    <w:basedOn w:val="Normal"/>
    <w:semiHidden/>
    <w:pPr>
      <w:autoSpaceDE w:val="0"/>
      <w:jc w:val="center"/>
    </w:pPr>
    <w:rPr>
      <w:color w:val="000000"/>
      <w:sz w:val="15"/>
      <w:szCs w:val="15"/>
    </w:rPr>
  </w:style>
  <w:style w:type="paragraph" w:styleId="BodyTextIndent2">
    <w:name w:val="Body Text Indent 2"/>
    <w:basedOn w:val="Normal"/>
    <w:semiHidden/>
    <w:pPr>
      <w:spacing w:after="80"/>
      <w:ind w:left="1134" w:hanging="425"/>
      <w:jc w:val="both"/>
    </w:pPr>
    <w:rPr>
      <w:rFonts w:cs="Arial"/>
      <w:sz w:val="18"/>
      <w:szCs w:val="18"/>
    </w:rPr>
  </w:style>
  <w:style w:type="paragraph" w:styleId="BodyTextIndent3">
    <w:name w:val="Body Text Indent 3"/>
    <w:basedOn w:val="Normal"/>
    <w:semiHidden/>
    <w:pPr>
      <w:spacing w:after="80"/>
      <w:ind w:left="709" w:hanging="709"/>
      <w:jc w:val="both"/>
    </w:pPr>
    <w:rPr>
      <w:rFonts w:cs="Arial"/>
      <w:color w:val="FF0000"/>
      <w:sz w:val="18"/>
      <w:szCs w:val="18"/>
    </w:rPr>
  </w:style>
  <w:style w:type="paragraph" w:styleId="BodyText3">
    <w:name w:val="Body Text 3"/>
    <w:basedOn w:val="Normal"/>
    <w:semiHidden/>
    <w:pPr>
      <w:spacing w:after="80"/>
      <w:jc w:val="both"/>
    </w:pPr>
    <w:rPr>
      <w:rFonts w:cs="Arial"/>
      <w:color w:val="000000"/>
    </w:rPr>
  </w:style>
  <w:style w:type="paragraph" w:customStyle="1" w:styleId="Sisu10">
    <w:name w:val="Sisu 10"/>
    <w:basedOn w:val="Indeks"/>
    <w:pPr>
      <w:tabs>
        <w:tab w:val="right" w:leader="dot" w:pos="9637"/>
      </w:tabs>
      <w:ind w:left="2547"/>
    </w:pPr>
  </w:style>
  <w:style w:type="paragraph" w:customStyle="1" w:styleId="Sisukorraeraldaja">
    <w:name w:val="Sisukorra eraldaja"/>
    <w:basedOn w:val="Indeks"/>
  </w:style>
  <w:style w:type="paragraph" w:customStyle="1" w:styleId="Paneelisisu">
    <w:name w:val="Paneeli sisu"/>
    <w:basedOn w:val="BodyText"/>
  </w:style>
  <w:style w:type="paragraph" w:styleId="ListParagraph">
    <w:name w:val="List Paragraph"/>
    <w:basedOn w:val="Normal"/>
    <w:uiPriority w:val="34"/>
    <w:qFormat/>
    <w:pPr>
      <w:suppressAutoHyphens w:val="0"/>
      <w:ind w:left="720"/>
    </w:pPr>
    <w:rPr>
      <w:rFonts w:ascii="Calibri" w:hAnsi="Calibri" w:cs="Calibri"/>
      <w:sz w:val="22"/>
      <w:szCs w:val="22"/>
    </w:rPr>
  </w:style>
  <w:style w:type="paragraph" w:styleId="CommentText">
    <w:name w:val="annotation text"/>
    <w:basedOn w:val="Normal"/>
    <w:uiPriority w:val="99"/>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styleId="Revision">
    <w:name w:val="Revision"/>
    <w:pPr>
      <w:suppressAutoHyphens/>
    </w:pPr>
    <w:rPr>
      <w:rFonts w:eastAsia="Arial" w:cs="Calibri"/>
      <w:lang w:val="en-GB" w:eastAsia="ar-SA"/>
    </w:r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 w:type="paragraph" w:styleId="BodyTextIndent">
    <w:name w:val="Body Text Indent"/>
    <w:basedOn w:val="Normal"/>
    <w:semiHidden/>
    <w:pPr>
      <w:spacing w:after="80"/>
      <w:jc w:val="both"/>
    </w:pPr>
    <w:rPr>
      <w:rFonts w:cs="Arial"/>
    </w:rPr>
  </w:style>
  <w:style w:type="paragraph" w:styleId="PlainText">
    <w:name w:val="Plain Text"/>
    <w:basedOn w:val="Normal"/>
    <w:semiHidden/>
    <w:unhideWhenUsed/>
    <w:pPr>
      <w:suppressAutoHyphens w:val="0"/>
    </w:pPr>
    <w:rPr>
      <w:rFonts w:ascii="Calibri" w:eastAsia="Arial Unicode MS" w:hAnsi="Calibri"/>
      <w:sz w:val="22"/>
      <w:szCs w:val="21"/>
      <w:lang w:val="x-none" w:eastAsia="en-US"/>
    </w:rPr>
  </w:style>
  <w:style w:type="character" w:customStyle="1" w:styleId="PlainTextChar">
    <w:name w:val="Plain Text Char"/>
    <w:rPr>
      <w:rFonts w:ascii="Calibri" w:eastAsia="Arial Unicode MS" w:hAnsi="Calibri" w:cs="Consolas"/>
      <w:sz w:val="22"/>
      <w:szCs w:val="21"/>
      <w:lang w:eastAsia="en-US"/>
    </w:rPr>
  </w:style>
  <w:style w:type="table" w:styleId="TableGrid">
    <w:name w:val="Table Grid"/>
    <w:basedOn w:val="TableNormal"/>
    <w:rsid w:val="0093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65EF"/>
    <w:pPr>
      <w:suppressAutoHyphens w:val="0"/>
      <w:spacing w:before="100" w:beforeAutospacing="1" w:after="100" w:afterAutospacing="1"/>
    </w:pPr>
    <w:rPr>
      <w:rFonts w:ascii="Times New Roman" w:hAnsi="Times New Roman"/>
    </w:rPr>
  </w:style>
  <w:style w:type="paragraph" w:styleId="TOCHeading">
    <w:name w:val="TOC Heading"/>
    <w:basedOn w:val="Heading1"/>
    <w:next w:val="Normal"/>
    <w:uiPriority w:val="39"/>
    <w:unhideWhenUsed/>
    <w:qFormat/>
    <w:rsid w:val="007977C0"/>
    <w:pPr>
      <w:keepLines/>
      <w:numPr>
        <w:numId w:val="0"/>
      </w:numPr>
      <w:suppressAutoHyphens w:val="0"/>
      <w:spacing w:before="240" w:after="0" w:line="259" w:lineRule="auto"/>
      <w:jc w:val="left"/>
      <w:outlineLvl w:val="9"/>
    </w:pPr>
    <w:rPr>
      <w:rFonts w:ascii="Calibri Light" w:hAnsi="Calibri Light" w:cs="Times New Roman"/>
      <w:b w:val="0"/>
      <w:bCs w:val="0"/>
      <w:color w:val="2E74B5"/>
      <w:kern w:val="0"/>
      <w:sz w:val="32"/>
      <w:szCs w:val="32"/>
      <w:lang w:val="en-US" w:eastAsia="en-US"/>
    </w:rPr>
  </w:style>
  <w:style w:type="paragraph" w:styleId="FootnoteText">
    <w:name w:val="footnote text"/>
    <w:basedOn w:val="Normal"/>
    <w:link w:val="FootnoteTextChar"/>
    <w:semiHidden/>
    <w:rsid w:val="00A9661B"/>
    <w:rPr>
      <w:rFonts w:ascii="Times New Roman" w:hAnsi="Times New Roman"/>
      <w:noProof/>
      <w:sz w:val="20"/>
      <w:lang w:eastAsia="ar-SA"/>
    </w:rPr>
  </w:style>
  <w:style w:type="character" w:customStyle="1" w:styleId="FootnoteTextChar">
    <w:name w:val="Footnote Text Char"/>
    <w:link w:val="FootnoteText"/>
    <w:semiHidden/>
    <w:rsid w:val="00A9661B"/>
    <w:rPr>
      <w:rFonts w:ascii="Times New Roman" w:hAnsi="Times New Roman"/>
      <w:noProof/>
      <w:lang w:eastAsia="ar-SA"/>
    </w:rPr>
  </w:style>
  <w:style w:type="character" w:styleId="FootnoteReference">
    <w:name w:val="footnote reference"/>
    <w:semiHidden/>
    <w:rsid w:val="00A9661B"/>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84916">
      <w:bodyDiv w:val="1"/>
      <w:marLeft w:val="0"/>
      <w:marRight w:val="0"/>
      <w:marTop w:val="0"/>
      <w:marBottom w:val="0"/>
      <w:divBdr>
        <w:top w:val="none" w:sz="0" w:space="0" w:color="auto"/>
        <w:left w:val="none" w:sz="0" w:space="0" w:color="auto"/>
        <w:bottom w:val="none" w:sz="0" w:space="0" w:color="auto"/>
        <w:right w:val="none" w:sz="0" w:space="0" w:color="auto"/>
      </w:divBdr>
    </w:div>
    <w:div w:id="2004972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kollid@jalgpall.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8AB12-B11D-4E39-B4DA-96FB4958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8239</Words>
  <Characters>47788</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U14 ja U15 vanuseklasside juhend</vt:lpstr>
    </vt:vector>
  </TitlesOfParts>
  <Company/>
  <LinksUpToDate>false</LinksUpToDate>
  <CharactersWithSpaces>55916</CharactersWithSpaces>
  <SharedDoc>false</SharedDoc>
  <HLinks>
    <vt:vector size="558" baseType="variant">
      <vt:variant>
        <vt:i4>1966134</vt:i4>
      </vt:variant>
      <vt:variant>
        <vt:i4>554</vt:i4>
      </vt:variant>
      <vt:variant>
        <vt:i4>0</vt:i4>
      </vt:variant>
      <vt:variant>
        <vt:i4>5</vt:i4>
      </vt:variant>
      <vt:variant>
        <vt:lpwstr/>
      </vt:variant>
      <vt:variant>
        <vt:lpwstr>_Toc433872605</vt:lpwstr>
      </vt:variant>
      <vt:variant>
        <vt:i4>1966134</vt:i4>
      </vt:variant>
      <vt:variant>
        <vt:i4>548</vt:i4>
      </vt:variant>
      <vt:variant>
        <vt:i4>0</vt:i4>
      </vt:variant>
      <vt:variant>
        <vt:i4>5</vt:i4>
      </vt:variant>
      <vt:variant>
        <vt:lpwstr/>
      </vt:variant>
      <vt:variant>
        <vt:lpwstr>_Toc433872604</vt:lpwstr>
      </vt:variant>
      <vt:variant>
        <vt:i4>1966134</vt:i4>
      </vt:variant>
      <vt:variant>
        <vt:i4>542</vt:i4>
      </vt:variant>
      <vt:variant>
        <vt:i4>0</vt:i4>
      </vt:variant>
      <vt:variant>
        <vt:i4>5</vt:i4>
      </vt:variant>
      <vt:variant>
        <vt:lpwstr/>
      </vt:variant>
      <vt:variant>
        <vt:lpwstr>_Toc433872603</vt:lpwstr>
      </vt:variant>
      <vt:variant>
        <vt:i4>1966134</vt:i4>
      </vt:variant>
      <vt:variant>
        <vt:i4>536</vt:i4>
      </vt:variant>
      <vt:variant>
        <vt:i4>0</vt:i4>
      </vt:variant>
      <vt:variant>
        <vt:i4>5</vt:i4>
      </vt:variant>
      <vt:variant>
        <vt:lpwstr/>
      </vt:variant>
      <vt:variant>
        <vt:lpwstr>_Toc433872602</vt:lpwstr>
      </vt:variant>
      <vt:variant>
        <vt:i4>1966134</vt:i4>
      </vt:variant>
      <vt:variant>
        <vt:i4>530</vt:i4>
      </vt:variant>
      <vt:variant>
        <vt:i4>0</vt:i4>
      </vt:variant>
      <vt:variant>
        <vt:i4>5</vt:i4>
      </vt:variant>
      <vt:variant>
        <vt:lpwstr/>
      </vt:variant>
      <vt:variant>
        <vt:lpwstr>_Toc433872601</vt:lpwstr>
      </vt:variant>
      <vt:variant>
        <vt:i4>1966134</vt:i4>
      </vt:variant>
      <vt:variant>
        <vt:i4>524</vt:i4>
      </vt:variant>
      <vt:variant>
        <vt:i4>0</vt:i4>
      </vt:variant>
      <vt:variant>
        <vt:i4>5</vt:i4>
      </vt:variant>
      <vt:variant>
        <vt:lpwstr/>
      </vt:variant>
      <vt:variant>
        <vt:lpwstr>_Toc433872600</vt:lpwstr>
      </vt:variant>
      <vt:variant>
        <vt:i4>1507381</vt:i4>
      </vt:variant>
      <vt:variant>
        <vt:i4>518</vt:i4>
      </vt:variant>
      <vt:variant>
        <vt:i4>0</vt:i4>
      </vt:variant>
      <vt:variant>
        <vt:i4>5</vt:i4>
      </vt:variant>
      <vt:variant>
        <vt:lpwstr/>
      </vt:variant>
      <vt:variant>
        <vt:lpwstr>_Toc433872599</vt:lpwstr>
      </vt:variant>
      <vt:variant>
        <vt:i4>1507381</vt:i4>
      </vt:variant>
      <vt:variant>
        <vt:i4>512</vt:i4>
      </vt:variant>
      <vt:variant>
        <vt:i4>0</vt:i4>
      </vt:variant>
      <vt:variant>
        <vt:i4>5</vt:i4>
      </vt:variant>
      <vt:variant>
        <vt:lpwstr/>
      </vt:variant>
      <vt:variant>
        <vt:lpwstr>_Toc433872597</vt:lpwstr>
      </vt:variant>
      <vt:variant>
        <vt:i4>1507381</vt:i4>
      </vt:variant>
      <vt:variant>
        <vt:i4>506</vt:i4>
      </vt:variant>
      <vt:variant>
        <vt:i4>0</vt:i4>
      </vt:variant>
      <vt:variant>
        <vt:i4>5</vt:i4>
      </vt:variant>
      <vt:variant>
        <vt:lpwstr/>
      </vt:variant>
      <vt:variant>
        <vt:lpwstr>_Toc433872596</vt:lpwstr>
      </vt:variant>
      <vt:variant>
        <vt:i4>1507381</vt:i4>
      </vt:variant>
      <vt:variant>
        <vt:i4>500</vt:i4>
      </vt:variant>
      <vt:variant>
        <vt:i4>0</vt:i4>
      </vt:variant>
      <vt:variant>
        <vt:i4>5</vt:i4>
      </vt:variant>
      <vt:variant>
        <vt:lpwstr/>
      </vt:variant>
      <vt:variant>
        <vt:lpwstr>_Toc433872595</vt:lpwstr>
      </vt:variant>
      <vt:variant>
        <vt:i4>1507381</vt:i4>
      </vt:variant>
      <vt:variant>
        <vt:i4>494</vt:i4>
      </vt:variant>
      <vt:variant>
        <vt:i4>0</vt:i4>
      </vt:variant>
      <vt:variant>
        <vt:i4>5</vt:i4>
      </vt:variant>
      <vt:variant>
        <vt:lpwstr/>
      </vt:variant>
      <vt:variant>
        <vt:lpwstr>_Toc433872594</vt:lpwstr>
      </vt:variant>
      <vt:variant>
        <vt:i4>1507381</vt:i4>
      </vt:variant>
      <vt:variant>
        <vt:i4>488</vt:i4>
      </vt:variant>
      <vt:variant>
        <vt:i4>0</vt:i4>
      </vt:variant>
      <vt:variant>
        <vt:i4>5</vt:i4>
      </vt:variant>
      <vt:variant>
        <vt:lpwstr/>
      </vt:variant>
      <vt:variant>
        <vt:lpwstr>_Toc433872593</vt:lpwstr>
      </vt:variant>
      <vt:variant>
        <vt:i4>1507381</vt:i4>
      </vt:variant>
      <vt:variant>
        <vt:i4>482</vt:i4>
      </vt:variant>
      <vt:variant>
        <vt:i4>0</vt:i4>
      </vt:variant>
      <vt:variant>
        <vt:i4>5</vt:i4>
      </vt:variant>
      <vt:variant>
        <vt:lpwstr/>
      </vt:variant>
      <vt:variant>
        <vt:lpwstr>_Toc433872592</vt:lpwstr>
      </vt:variant>
      <vt:variant>
        <vt:i4>1507381</vt:i4>
      </vt:variant>
      <vt:variant>
        <vt:i4>476</vt:i4>
      </vt:variant>
      <vt:variant>
        <vt:i4>0</vt:i4>
      </vt:variant>
      <vt:variant>
        <vt:i4>5</vt:i4>
      </vt:variant>
      <vt:variant>
        <vt:lpwstr/>
      </vt:variant>
      <vt:variant>
        <vt:lpwstr>_Toc433872591</vt:lpwstr>
      </vt:variant>
      <vt:variant>
        <vt:i4>1507381</vt:i4>
      </vt:variant>
      <vt:variant>
        <vt:i4>470</vt:i4>
      </vt:variant>
      <vt:variant>
        <vt:i4>0</vt:i4>
      </vt:variant>
      <vt:variant>
        <vt:i4>5</vt:i4>
      </vt:variant>
      <vt:variant>
        <vt:lpwstr/>
      </vt:variant>
      <vt:variant>
        <vt:lpwstr>_Toc433872590</vt:lpwstr>
      </vt:variant>
      <vt:variant>
        <vt:i4>1441845</vt:i4>
      </vt:variant>
      <vt:variant>
        <vt:i4>464</vt:i4>
      </vt:variant>
      <vt:variant>
        <vt:i4>0</vt:i4>
      </vt:variant>
      <vt:variant>
        <vt:i4>5</vt:i4>
      </vt:variant>
      <vt:variant>
        <vt:lpwstr/>
      </vt:variant>
      <vt:variant>
        <vt:lpwstr>_Toc433872589</vt:lpwstr>
      </vt:variant>
      <vt:variant>
        <vt:i4>1441845</vt:i4>
      </vt:variant>
      <vt:variant>
        <vt:i4>458</vt:i4>
      </vt:variant>
      <vt:variant>
        <vt:i4>0</vt:i4>
      </vt:variant>
      <vt:variant>
        <vt:i4>5</vt:i4>
      </vt:variant>
      <vt:variant>
        <vt:lpwstr/>
      </vt:variant>
      <vt:variant>
        <vt:lpwstr>_Toc433872588</vt:lpwstr>
      </vt:variant>
      <vt:variant>
        <vt:i4>1441845</vt:i4>
      </vt:variant>
      <vt:variant>
        <vt:i4>452</vt:i4>
      </vt:variant>
      <vt:variant>
        <vt:i4>0</vt:i4>
      </vt:variant>
      <vt:variant>
        <vt:i4>5</vt:i4>
      </vt:variant>
      <vt:variant>
        <vt:lpwstr/>
      </vt:variant>
      <vt:variant>
        <vt:lpwstr>_Toc433872587</vt:lpwstr>
      </vt:variant>
      <vt:variant>
        <vt:i4>1441845</vt:i4>
      </vt:variant>
      <vt:variant>
        <vt:i4>446</vt:i4>
      </vt:variant>
      <vt:variant>
        <vt:i4>0</vt:i4>
      </vt:variant>
      <vt:variant>
        <vt:i4>5</vt:i4>
      </vt:variant>
      <vt:variant>
        <vt:lpwstr/>
      </vt:variant>
      <vt:variant>
        <vt:lpwstr>_Toc433872586</vt:lpwstr>
      </vt:variant>
      <vt:variant>
        <vt:i4>1441845</vt:i4>
      </vt:variant>
      <vt:variant>
        <vt:i4>440</vt:i4>
      </vt:variant>
      <vt:variant>
        <vt:i4>0</vt:i4>
      </vt:variant>
      <vt:variant>
        <vt:i4>5</vt:i4>
      </vt:variant>
      <vt:variant>
        <vt:lpwstr/>
      </vt:variant>
      <vt:variant>
        <vt:lpwstr>_Toc433872585</vt:lpwstr>
      </vt:variant>
      <vt:variant>
        <vt:i4>1441845</vt:i4>
      </vt:variant>
      <vt:variant>
        <vt:i4>434</vt:i4>
      </vt:variant>
      <vt:variant>
        <vt:i4>0</vt:i4>
      </vt:variant>
      <vt:variant>
        <vt:i4>5</vt:i4>
      </vt:variant>
      <vt:variant>
        <vt:lpwstr/>
      </vt:variant>
      <vt:variant>
        <vt:lpwstr>_Toc433872584</vt:lpwstr>
      </vt:variant>
      <vt:variant>
        <vt:i4>1441845</vt:i4>
      </vt:variant>
      <vt:variant>
        <vt:i4>428</vt:i4>
      </vt:variant>
      <vt:variant>
        <vt:i4>0</vt:i4>
      </vt:variant>
      <vt:variant>
        <vt:i4>5</vt:i4>
      </vt:variant>
      <vt:variant>
        <vt:lpwstr/>
      </vt:variant>
      <vt:variant>
        <vt:lpwstr>_Toc433872583</vt:lpwstr>
      </vt:variant>
      <vt:variant>
        <vt:i4>1441845</vt:i4>
      </vt:variant>
      <vt:variant>
        <vt:i4>422</vt:i4>
      </vt:variant>
      <vt:variant>
        <vt:i4>0</vt:i4>
      </vt:variant>
      <vt:variant>
        <vt:i4>5</vt:i4>
      </vt:variant>
      <vt:variant>
        <vt:lpwstr/>
      </vt:variant>
      <vt:variant>
        <vt:lpwstr>_Toc433872582</vt:lpwstr>
      </vt:variant>
      <vt:variant>
        <vt:i4>1441845</vt:i4>
      </vt:variant>
      <vt:variant>
        <vt:i4>416</vt:i4>
      </vt:variant>
      <vt:variant>
        <vt:i4>0</vt:i4>
      </vt:variant>
      <vt:variant>
        <vt:i4>5</vt:i4>
      </vt:variant>
      <vt:variant>
        <vt:lpwstr/>
      </vt:variant>
      <vt:variant>
        <vt:lpwstr>_Toc433872581</vt:lpwstr>
      </vt:variant>
      <vt:variant>
        <vt:i4>1441845</vt:i4>
      </vt:variant>
      <vt:variant>
        <vt:i4>410</vt:i4>
      </vt:variant>
      <vt:variant>
        <vt:i4>0</vt:i4>
      </vt:variant>
      <vt:variant>
        <vt:i4>5</vt:i4>
      </vt:variant>
      <vt:variant>
        <vt:lpwstr/>
      </vt:variant>
      <vt:variant>
        <vt:lpwstr>_Toc433872580</vt:lpwstr>
      </vt:variant>
      <vt:variant>
        <vt:i4>1638453</vt:i4>
      </vt:variant>
      <vt:variant>
        <vt:i4>404</vt:i4>
      </vt:variant>
      <vt:variant>
        <vt:i4>0</vt:i4>
      </vt:variant>
      <vt:variant>
        <vt:i4>5</vt:i4>
      </vt:variant>
      <vt:variant>
        <vt:lpwstr/>
      </vt:variant>
      <vt:variant>
        <vt:lpwstr>_Toc433872579</vt:lpwstr>
      </vt:variant>
      <vt:variant>
        <vt:i4>1638453</vt:i4>
      </vt:variant>
      <vt:variant>
        <vt:i4>398</vt:i4>
      </vt:variant>
      <vt:variant>
        <vt:i4>0</vt:i4>
      </vt:variant>
      <vt:variant>
        <vt:i4>5</vt:i4>
      </vt:variant>
      <vt:variant>
        <vt:lpwstr/>
      </vt:variant>
      <vt:variant>
        <vt:lpwstr>_Toc433872578</vt:lpwstr>
      </vt:variant>
      <vt:variant>
        <vt:i4>1638453</vt:i4>
      </vt:variant>
      <vt:variant>
        <vt:i4>392</vt:i4>
      </vt:variant>
      <vt:variant>
        <vt:i4>0</vt:i4>
      </vt:variant>
      <vt:variant>
        <vt:i4>5</vt:i4>
      </vt:variant>
      <vt:variant>
        <vt:lpwstr/>
      </vt:variant>
      <vt:variant>
        <vt:lpwstr>_Toc433872577</vt:lpwstr>
      </vt:variant>
      <vt:variant>
        <vt:i4>1638453</vt:i4>
      </vt:variant>
      <vt:variant>
        <vt:i4>386</vt:i4>
      </vt:variant>
      <vt:variant>
        <vt:i4>0</vt:i4>
      </vt:variant>
      <vt:variant>
        <vt:i4>5</vt:i4>
      </vt:variant>
      <vt:variant>
        <vt:lpwstr/>
      </vt:variant>
      <vt:variant>
        <vt:lpwstr>_Toc433872576</vt:lpwstr>
      </vt:variant>
      <vt:variant>
        <vt:i4>1638453</vt:i4>
      </vt:variant>
      <vt:variant>
        <vt:i4>380</vt:i4>
      </vt:variant>
      <vt:variant>
        <vt:i4>0</vt:i4>
      </vt:variant>
      <vt:variant>
        <vt:i4>5</vt:i4>
      </vt:variant>
      <vt:variant>
        <vt:lpwstr/>
      </vt:variant>
      <vt:variant>
        <vt:lpwstr>_Toc433872575</vt:lpwstr>
      </vt:variant>
      <vt:variant>
        <vt:i4>1638453</vt:i4>
      </vt:variant>
      <vt:variant>
        <vt:i4>374</vt:i4>
      </vt:variant>
      <vt:variant>
        <vt:i4>0</vt:i4>
      </vt:variant>
      <vt:variant>
        <vt:i4>5</vt:i4>
      </vt:variant>
      <vt:variant>
        <vt:lpwstr/>
      </vt:variant>
      <vt:variant>
        <vt:lpwstr>_Toc433872574</vt:lpwstr>
      </vt:variant>
      <vt:variant>
        <vt:i4>1638453</vt:i4>
      </vt:variant>
      <vt:variant>
        <vt:i4>368</vt:i4>
      </vt:variant>
      <vt:variant>
        <vt:i4>0</vt:i4>
      </vt:variant>
      <vt:variant>
        <vt:i4>5</vt:i4>
      </vt:variant>
      <vt:variant>
        <vt:lpwstr/>
      </vt:variant>
      <vt:variant>
        <vt:lpwstr>_Toc433872573</vt:lpwstr>
      </vt:variant>
      <vt:variant>
        <vt:i4>1638453</vt:i4>
      </vt:variant>
      <vt:variant>
        <vt:i4>362</vt:i4>
      </vt:variant>
      <vt:variant>
        <vt:i4>0</vt:i4>
      </vt:variant>
      <vt:variant>
        <vt:i4>5</vt:i4>
      </vt:variant>
      <vt:variant>
        <vt:lpwstr/>
      </vt:variant>
      <vt:variant>
        <vt:lpwstr>_Toc433872572</vt:lpwstr>
      </vt:variant>
      <vt:variant>
        <vt:i4>1638453</vt:i4>
      </vt:variant>
      <vt:variant>
        <vt:i4>356</vt:i4>
      </vt:variant>
      <vt:variant>
        <vt:i4>0</vt:i4>
      </vt:variant>
      <vt:variant>
        <vt:i4>5</vt:i4>
      </vt:variant>
      <vt:variant>
        <vt:lpwstr/>
      </vt:variant>
      <vt:variant>
        <vt:lpwstr>_Toc433872571</vt:lpwstr>
      </vt:variant>
      <vt:variant>
        <vt:i4>1638453</vt:i4>
      </vt:variant>
      <vt:variant>
        <vt:i4>350</vt:i4>
      </vt:variant>
      <vt:variant>
        <vt:i4>0</vt:i4>
      </vt:variant>
      <vt:variant>
        <vt:i4>5</vt:i4>
      </vt:variant>
      <vt:variant>
        <vt:lpwstr/>
      </vt:variant>
      <vt:variant>
        <vt:lpwstr>_Toc433872570</vt:lpwstr>
      </vt:variant>
      <vt:variant>
        <vt:i4>1572917</vt:i4>
      </vt:variant>
      <vt:variant>
        <vt:i4>344</vt:i4>
      </vt:variant>
      <vt:variant>
        <vt:i4>0</vt:i4>
      </vt:variant>
      <vt:variant>
        <vt:i4>5</vt:i4>
      </vt:variant>
      <vt:variant>
        <vt:lpwstr/>
      </vt:variant>
      <vt:variant>
        <vt:lpwstr>_Toc433872569</vt:lpwstr>
      </vt:variant>
      <vt:variant>
        <vt:i4>1572917</vt:i4>
      </vt:variant>
      <vt:variant>
        <vt:i4>338</vt:i4>
      </vt:variant>
      <vt:variant>
        <vt:i4>0</vt:i4>
      </vt:variant>
      <vt:variant>
        <vt:i4>5</vt:i4>
      </vt:variant>
      <vt:variant>
        <vt:lpwstr/>
      </vt:variant>
      <vt:variant>
        <vt:lpwstr>_Toc433872568</vt:lpwstr>
      </vt:variant>
      <vt:variant>
        <vt:i4>1572917</vt:i4>
      </vt:variant>
      <vt:variant>
        <vt:i4>332</vt:i4>
      </vt:variant>
      <vt:variant>
        <vt:i4>0</vt:i4>
      </vt:variant>
      <vt:variant>
        <vt:i4>5</vt:i4>
      </vt:variant>
      <vt:variant>
        <vt:lpwstr/>
      </vt:variant>
      <vt:variant>
        <vt:lpwstr>_Toc433872567</vt:lpwstr>
      </vt:variant>
      <vt:variant>
        <vt:i4>1572917</vt:i4>
      </vt:variant>
      <vt:variant>
        <vt:i4>326</vt:i4>
      </vt:variant>
      <vt:variant>
        <vt:i4>0</vt:i4>
      </vt:variant>
      <vt:variant>
        <vt:i4>5</vt:i4>
      </vt:variant>
      <vt:variant>
        <vt:lpwstr/>
      </vt:variant>
      <vt:variant>
        <vt:lpwstr>_Toc433872566</vt:lpwstr>
      </vt:variant>
      <vt:variant>
        <vt:i4>1572917</vt:i4>
      </vt:variant>
      <vt:variant>
        <vt:i4>320</vt:i4>
      </vt:variant>
      <vt:variant>
        <vt:i4>0</vt:i4>
      </vt:variant>
      <vt:variant>
        <vt:i4>5</vt:i4>
      </vt:variant>
      <vt:variant>
        <vt:lpwstr/>
      </vt:variant>
      <vt:variant>
        <vt:lpwstr>_Toc433872565</vt:lpwstr>
      </vt:variant>
      <vt:variant>
        <vt:i4>1572917</vt:i4>
      </vt:variant>
      <vt:variant>
        <vt:i4>314</vt:i4>
      </vt:variant>
      <vt:variant>
        <vt:i4>0</vt:i4>
      </vt:variant>
      <vt:variant>
        <vt:i4>5</vt:i4>
      </vt:variant>
      <vt:variant>
        <vt:lpwstr/>
      </vt:variant>
      <vt:variant>
        <vt:lpwstr>_Toc433872564</vt:lpwstr>
      </vt:variant>
      <vt:variant>
        <vt:i4>1572917</vt:i4>
      </vt:variant>
      <vt:variant>
        <vt:i4>308</vt:i4>
      </vt:variant>
      <vt:variant>
        <vt:i4>0</vt:i4>
      </vt:variant>
      <vt:variant>
        <vt:i4>5</vt:i4>
      </vt:variant>
      <vt:variant>
        <vt:lpwstr/>
      </vt:variant>
      <vt:variant>
        <vt:lpwstr>_Toc433872563</vt:lpwstr>
      </vt:variant>
      <vt:variant>
        <vt:i4>1572917</vt:i4>
      </vt:variant>
      <vt:variant>
        <vt:i4>302</vt:i4>
      </vt:variant>
      <vt:variant>
        <vt:i4>0</vt:i4>
      </vt:variant>
      <vt:variant>
        <vt:i4>5</vt:i4>
      </vt:variant>
      <vt:variant>
        <vt:lpwstr/>
      </vt:variant>
      <vt:variant>
        <vt:lpwstr>_Toc433872562</vt:lpwstr>
      </vt:variant>
      <vt:variant>
        <vt:i4>1572917</vt:i4>
      </vt:variant>
      <vt:variant>
        <vt:i4>296</vt:i4>
      </vt:variant>
      <vt:variant>
        <vt:i4>0</vt:i4>
      </vt:variant>
      <vt:variant>
        <vt:i4>5</vt:i4>
      </vt:variant>
      <vt:variant>
        <vt:lpwstr/>
      </vt:variant>
      <vt:variant>
        <vt:lpwstr>_Toc433872561</vt:lpwstr>
      </vt:variant>
      <vt:variant>
        <vt:i4>1572917</vt:i4>
      </vt:variant>
      <vt:variant>
        <vt:i4>290</vt:i4>
      </vt:variant>
      <vt:variant>
        <vt:i4>0</vt:i4>
      </vt:variant>
      <vt:variant>
        <vt:i4>5</vt:i4>
      </vt:variant>
      <vt:variant>
        <vt:lpwstr/>
      </vt:variant>
      <vt:variant>
        <vt:lpwstr>_Toc433872560</vt:lpwstr>
      </vt:variant>
      <vt:variant>
        <vt:i4>1769525</vt:i4>
      </vt:variant>
      <vt:variant>
        <vt:i4>284</vt:i4>
      </vt:variant>
      <vt:variant>
        <vt:i4>0</vt:i4>
      </vt:variant>
      <vt:variant>
        <vt:i4>5</vt:i4>
      </vt:variant>
      <vt:variant>
        <vt:lpwstr/>
      </vt:variant>
      <vt:variant>
        <vt:lpwstr>_Toc433872559</vt:lpwstr>
      </vt:variant>
      <vt:variant>
        <vt:i4>1769525</vt:i4>
      </vt:variant>
      <vt:variant>
        <vt:i4>278</vt:i4>
      </vt:variant>
      <vt:variant>
        <vt:i4>0</vt:i4>
      </vt:variant>
      <vt:variant>
        <vt:i4>5</vt:i4>
      </vt:variant>
      <vt:variant>
        <vt:lpwstr/>
      </vt:variant>
      <vt:variant>
        <vt:lpwstr>_Toc433872558</vt:lpwstr>
      </vt:variant>
      <vt:variant>
        <vt:i4>1769525</vt:i4>
      </vt:variant>
      <vt:variant>
        <vt:i4>272</vt:i4>
      </vt:variant>
      <vt:variant>
        <vt:i4>0</vt:i4>
      </vt:variant>
      <vt:variant>
        <vt:i4>5</vt:i4>
      </vt:variant>
      <vt:variant>
        <vt:lpwstr/>
      </vt:variant>
      <vt:variant>
        <vt:lpwstr>_Toc433872557</vt:lpwstr>
      </vt:variant>
      <vt:variant>
        <vt:i4>1769525</vt:i4>
      </vt:variant>
      <vt:variant>
        <vt:i4>266</vt:i4>
      </vt:variant>
      <vt:variant>
        <vt:i4>0</vt:i4>
      </vt:variant>
      <vt:variant>
        <vt:i4>5</vt:i4>
      </vt:variant>
      <vt:variant>
        <vt:lpwstr/>
      </vt:variant>
      <vt:variant>
        <vt:lpwstr>_Toc433872556</vt:lpwstr>
      </vt:variant>
      <vt:variant>
        <vt:i4>1769525</vt:i4>
      </vt:variant>
      <vt:variant>
        <vt:i4>260</vt:i4>
      </vt:variant>
      <vt:variant>
        <vt:i4>0</vt:i4>
      </vt:variant>
      <vt:variant>
        <vt:i4>5</vt:i4>
      </vt:variant>
      <vt:variant>
        <vt:lpwstr/>
      </vt:variant>
      <vt:variant>
        <vt:lpwstr>_Toc433872555</vt:lpwstr>
      </vt:variant>
      <vt:variant>
        <vt:i4>1769525</vt:i4>
      </vt:variant>
      <vt:variant>
        <vt:i4>254</vt:i4>
      </vt:variant>
      <vt:variant>
        <vt:i4>0</vt:i4>
      </vt:variant>
      <vt:variant>
        <vt:i4>5</vt:i4>
      </vt:variant>
      <vt:variant>
        <vt:lpwstr/>
      </vt:variant>
      <vt:variant>
        <vt:lpwstr>_Toc433872554</vt:lpwstr>
      </vt:variant>
      <vt:variant>
        <vt:i4>1769525</vt:i4>
      </vt:variant>
      <vt:variant>
        <vt:i4>248</vt:i4>
      </vt:variant>
      <vt:variant>
        <vt:i4>0</vt:i4>
      </vt:variant>
      <vt:variant>
        <vt:i4>5</vt:i4>
      </vt:variant>
      <vt:variant>
        <vt:lpwstr/>
      </vt:variant>
      <vt:variant>
        <vt:lpwstr>_Toc433872553</vt:lpwstr>
      </vt:variant>
      <vt:variant>
        <vt:i4>1769525</vt:i4>
      </vt:variant>
      <vt:variant>
        <vt:i4>242</vt:i4>
      </vt:variant>
      <vt:variant>
        <vt:i4>0</vt:i4>
      </vt:variant>
      <vt:variant>
        <vt:i4>5</vt:i4>
      </vt:variant>
      <vt:variant>
        <vt:lpwstr/>
      </vt:variant>
      <vt:variant>
        <vt:lpwstr>_Toc433872552</vt:lpwstr>
      </vt:variant>
      <vt:variant>
        <vt:i4>1769525</vt:i4>
      </vt:variant>
      <vt:variant>
        <vt:i4>236</vt:i4>
      </vt:variant>
      <vt:variant>
        <vt:i4>0</vt:i4>
      </vt:variant>
      <vt:variant>
        <vt:i4>5</vt:i4>
      </vt:variant>
      <vt:variant>
        <vt:lpwstr/>
      </vt:variant>
      <vt:variant>
        <vt:lpwstr>_Toc433872551</vt:lpwstr>
      </vt:variant>
      <vt:variant>
        <vt:i4>1769525</vt:i4>
      </vt:variant>
      <vt:variant>
        <vt:i4>230</vt:i4>
      </vt:variant>
      <vt:variant>
        <vt:i4>0</vt:i4>
      </vt:variant>
      <vt:variant>
        <vt:i4>5</vt:i4>
      </vt:variant>
      <vt:variant>
        <vt:lpwstr/>
      </vt:variant>
      <vt:variant>
        <vt:lpwstr>_Toc433872550</vt:lpwstr>
      </vt:variant>
      <vt:variant>
        <vt:i4>1703989</vt:i4>
      </vt:variant>
      <vt:variant>
        <vt:i4>224</vt:i4>
      </vt:variant>
      <vt:variant>
        <vt:i4>0</vt:i4>
      </vt:variant>
      <vt:variant>
        <vt:i4>5</vt:i4>
      </vt:variant>
      <vt:variant>
        <vt:lpwstr/>
      </vt:variant>
      <vt:variant>
        <vt:lpwstr>_Toc433872549</vt:lpwstr>
      </vt:variant>
      <vt:variant>
        <vt:i4>1703989</vt:i4>
      </vt:variant>
      <vt:variant>
        <vt:i4>218</vt:i4>
      </vt:variant>
      <vt:variant>
        <vt:i4>0</vt:i4>
      </vt:variant>
      <vt:variant>
        <vt:i4>5</vt:i4>
      </vt:variant>
      <vt:variant>
        <vt:lpwstr/>
      </vt:variant>
      <vt:variant>
        <vt:lpwstr>_Toc433872548</vt:lpwstr>
      </vt:variant>
      <vt:variant>
        <vt:i4>1703989</vt:i4>
      </vt:variant>
      <vt:variant>
        <vt:i4>212</vt:i4>
      </vt:variant>
      <vt:variant>
        <vt:i4>0</vt:i4>
      </vt:variant>
      <vt:variant>
        <vt:i4>5</vt:i4>
      </vt:variant>
      <vt:variant>
        <vt:lpwstr/>
      </vt:variant>
      <vt:variant>
        <vt:lpwstr>_Toc433872547</vt:lpwstr>
      </vt:variant>
      <vt:variant>
        <vt:i4>1703989</vt:i4>
      </vt:variant>
      <vt:variant>
        <vt:i4>206</vt:i4>
      </vt:variant>
      <vt:variant>
        <vt:i4>0</vt:i4>
      </vt:variant>
      <vt:variant>
        <vt:i4>5</vt:i4>
      </vt:variant>
      <vt:variant>
        <vt:lpwstr/>
      </vt:variant>
      <vt:variant>
        <vt:lpwstr>_Toc433872546</vt:lpwstr>
      </vt:variant>
      <vt:variant>
        <vt:i4>1703989</vt:i4>
      </vt:variant>
      <vt:variant>
        <vt:i4>200</vt:i4>
      </vt:variant>
      <vt:variant>
        <vt:i4>0</vt:i4>
      </vt:variant>
      <vt:variant>
        <vt:i4>5</vt:i4>
      </vt:variant>
      <vt:variant>
        <vt:lpwstr/>
      </vt:variant>
      <vt:variant>
        <vt:lpwstr>_Toc433872545</vt:lpwstr>
      </vt:variant>
      <vt:variant>
        <vt:i4>1703989</vt:i4>
      </vt:variant>
      <vt:variant>
        <vt:i4>194</vt:i4>
      </vt:variant>
      <vt:variant>
        <vt:i4>0</vt:i4>
      </vt:variant>
      <vt:variant>
        <vt:i4>5</vt:i4>
      </vt:variant>
      <vt:variant>
        <vt:lpwstr/>
      </vt:variant>
      <vt:variant>
        <vt:lpwstr>_Toc433872544</vt:lpwstr>
      </vt:variant>
      <vt:variant>
        <vt:i4>1703989</vt:i4>
      </vt:variant>
      <vt:variant>
        <vt:i4>188</vt:i4>
      </vt:variant>
      <vt:variant>
        <vt:i4>0</vt:i4>
      </vt:variant>
      <vt:variant>
        <vt:i4>5</vt:i4>
      </vt:variant>
      <vt:variant>
        <vt:lpwstr/>
      </vt:variant>
      <vt:variant>
        <vt:lpwstr>_Toc433872543</vt:lpwstr>
      </vt:variant>
      <vt:variant>
        <vt:i4>1703989</vt:i4>
      </vt:variant>
      <vt:variant>
        <vt:i4>182</vt:i4>
      </vt:variant>
      <vt:variant>
        <vt:i4>0</vt:i4>
      </vt:variant>
      <vt:variant>
        <vt:i4>5</vt:i4>
      </vt:variant>
      <vt:variant>
        <vt:lpwstr/>
      </vt:variant>
      <vt:variant>
        <vt:lpwstr>_Toc433872542</vt:lpwstr>
      </vt:variant>
      <vt:variant>
        <vt:i4>1703989</vt:i4>
      </vt:variant>
      <vt:variant>
        <vt:i4>176</vt:i4>
      </vt:variant>
      <vt:variant>
        <vt:i4>0</vt:i4>
      </vt:variant>
      <vt:variant>
        <vt:i4>5</vt:i4>
      </vt:variant>
      <vt:variant>
        <vt:lpwstr/>
      </vt:variant>
      <vt:variant>
        <vt:lpwstr>_Toc433872541</vt:lpwstr>
      </vt:variant>
      <vt:variant>
        <vt:i4>1703989</vt:i4>
      </vt:variant>
      <vt:variant>
        <vt:i4>170</vt:i4>
      </vt:variant>
      <vt:variant>
        <vt:i4>0</vt:i4>
      </vt:variant>
      <vt:variant>
        <vt:i4>5</vt:i4>
      </vt:variant>
      <vt:variant>
        <vt:lpwstr/>
      </vt:variant>
      <vt:variant>
        <vt:lpwstr>_Toc433872540</vt:lpwstr>
      </vt:variant>
      <vt:variant>
        <vt:i4>1900597</vt:i4>
      </vt:variant>
      <vt:variant>
        <vt:i4>164</vt:i4>
      </vt:variant>
      <vt:variant>
        <vt:i4>0</vt:i4>
      </vt:variant>
      <vt:variant>
        <vt:i4>5</vt:i4>
      </vt:variant>
      <vt:variant>
        <vt:lpwstr/>
      </vt:variant>
      <vt:variant>
        <vt:lpwstr>_Toc433872539</vt:lpwstr>
      </vt:variant>
      <vt:variant>
        <vt:i4>1900597</vt:i4>
      </vt:variant>
      <vt:variant>
        <vt:i4>158</vt:i4>
      </vt:variant>
      <vt:variant>
        <vt:i4>0</vt:i4>
      </vt:variant>
      <vt:variant>
        <vt:i4>5</vt:i4>
      </vt:variant>
      <vt:variant>
        <vt:lpwstr/>
      </vt:variant>
      <vt:variant>
        <vt:lpwstr>_Toc433872538</vt:lpwstr>
      </vt:variant>
      <vt:variant>
        <vt:i4>1900597</vt:i4>
      </vt:variant>
      <vt:variant>
        <vt:i4>152</vt:i4>
      </vt:variant>
      <vt:variant>
        <vt:i4>0</vt:i4>
      </vt:variant>
      <vt:variant>
        <vt:i4>5</vt:i4>
      </vt:variant>
      <vt:variant>
        <vt:lpwstr/>
      </vt:variant>
      <vt:variant>
        <vt:lpwstr>_Toc433872537</vt:lpwstr>
      </vt:variant>
      <vt:variant>
        <vt:i4>1900597</vt:i4>
      </vt:variant>
      <vt:variant>
        <vt:i4>146</vt:i4>
      </vt:variant>
      <vt:variant>
        <vt:i4>0</vt:i4>
      </vt:variant>
      <vt:variant>
        <vt:i4>5</vt:i4>
      </vt:variant>
      <vt:variant>
        <vt:lpwstr/>
      </vt:variant>
      <vt:variant>
        <vt:lpwstr>_Toc433872536</vt:lpwstr>
      </vt:variant>
      <vt:variant>
        <vt:i4>1900597</vt:i4>
      </vt:variant>
      <vt:variant>
        <vt:i4>140</vt:i4>
      </vt:variant>
      <vt:variant>
        <vt:i4>0</vt:i4>
      </vt:variant>
      <vt:variant>
        <vt:i4>5</vt:i4>
      </vt:variant>
      <vt:variant>
        <vt:lpwstr/>
      </vt:variant>
      <vt:variant>
        <vt:lpwstr>_Toc433872535</vt:lpwstr>
      </vt:variant>
      <vt:variant>
        <vt:i4>1900597</vt:i4>
      </vt:variant>
      <vt:variant>
        <vt:i4>134</vt:i4>
      </vt:variant>
      <vt:variant>
        <vt:i4>0</vt:i4>
      </vt:variant>
      <vt:variant>
        <vt:i4>5</vt:i4>
      </vt:variant>
      <vt:variant>
        <vt:lpwstr/>
      </vt:variant>
      <vt:variant>
        <vt:lpwstr>_Toc433872534</vt:lpwstr>
      </vt:variant>
      <vt:variant>
        <vt:i4>1900597</vt:i4>
      </vt:variant>
      <vt:variant>
        <vt:i4>128</vt:i4>
      </vt:variant>
      <vt:variant>
        <vt:i4>0</vt:i4>
      </vt:variant>
      <vt:variant>
        <vt:i4>5</vt:i4>
      </vt:variant>
      <vt:variant>
        <vt:lpwstr/>
      </vt:variant>
      <vt:variant>
        <vt:lpwstr>_Toc433872533</vt:lpwstr>
      </vt:variant>
      <vt:variant>
        <vt:i4>1900597</vt:i4>
      </vt:variant>
      <vt:variant>
        <vt:i4>122</vt:i4>
      </vt:variant>
      <vt:variant>
        <vt:i4>0</vt:i4>
      </vt:variant>
      <vt:variant>
        <vt:i4>5</vt:i4>
      </vt:variant>
      <vt:variant>
        <vt:lpwstr/>
      </vt:variant>
      <vt:variant>
        <vt:lpwstr>_Toc433872532</vt:lpwstr>
      </vt:variant>
      <vt:variant>
        <vt:i4>1900597</vt:i4>
      </vt:variant>
      <vt:variant>
        <vt:i4>116</vt:i4>
      </vt:variant>
      <vt:variant>
        <vt:i4>0</vt:i4>
      </vt:variant>
      <vt:variant>
        <vt:i4>5</vt:i4>
      </vt:variant>
      <vt:variant>
        <vt:lpwstr/>
      </vt:variant>
      <vt:variant>
        <vt:lpwstr>_Toc433872531</vt:lpwstr>
      </vt:variant>
      <vt:variant>
        <vt:i4>1900597</vt:i4>
      </vt:variant>
      <vt:variant>
        <vt:i4>110</vt:i4>
      </vt:variant>
      <vt:variant>
        <vt:i4>0</vt:i4>
      </vt:variant>
      <vt:variant>
        <vt:i4>5</vt:i4>
      </vt:variant>
      <vt:variant>
        <vt:lpwstr/>
      </vt:variant>
      <vt:variant>
        <vt:lpwstr>_Toc433872530</vt:lpwstr>
      </vt:variant>
      <vt:variant>
        <vt:i4>1835061</vt:i4>
      </vt:variant>
      <vt:variant>
        <vt:i4>104</vt:i4>
      </vt:variant>
      <vt:variant>
        <vt:i4>0</vt:i4>
      </vt:variant>
      <vt:variant>
        <vt:i4>5</vt:i4>
      </vt:variant>
      <vt:variant>
        <vt:lpwstr/>
      </vt:variant>
      <vt:variant>
        <vt:lpwstr>_Toc433872529</vt:lpwstr>
      </vt:variant>
      <vt:variant>
        <vt:i4>1835061</vt:i4>
      </vt:variant>
      <vt:variant>
        <vt:i4>98</vt:i4>
      </vt:variant>
      <vt:variant>
        <vt:i4>0</vt:i4>
      </vt:variant>
      <vt:variant>
        <vt:i4>5</vt:i4>
      </vt:variant>
      <vt:variant>
        <vt:lpwstr/>
      </vt:variant>
      <vt:variant>
        <vt:lpwstr>_Toc433872528</vt:lpwstr>
      </vt:variant>
      <vt:variant>
        <vt:i4>1835061</vt:i4>
      </vt:variant>
      <vt:variant>
        <vt:i4>92</vt:i4>
      </vt:variant>
      <vt:variant>
        <vt:i4>0</vt:i4>
      </vt:variant>
      <vt:variant>
        <vt:i4>5</vt:i4>
      </vt:variant>
      <vt:variant>
        <vt:lpwstr/>
      </vt:variant>
      <vt:variant>
        <vt:lpwstr>_Toc433872527</vt:lpwstr>
      </vt:variant>
      <vt:variant>
        <vt:i4>1835061</vt:i4>
      </vt:variant>
      <vt:variant>
        <vt:i4>86</vt:i4>
      </vt:variant>
      <vt:variant>
        <vt:i4>0</vt:i4>
      </vt:variant>
      <vt:variant>
        <vt:i4>5</vt:i4>
      </vt:variant>
      <vt:variant>
        <vt:lpwstr/>
      </vt:variant>
      <vt:variant>
        <vt:lpwstr>_Toc433872526</vt:lpwstr>
      </vt:variant>
      <vt:variant>
        <vt:i4>1835061</vt:i4>
      </vt:variant>
      <vt:variant>
        <vt:i4>80</vt:i4>
      </vt:variant>
      <vt:variant>
        <vt:i4>0</vt:i4>
      </vt:variant>
      <vt:variant>
        <vt:i4>5</vt:i4>
      </vt:variant>
      <vt:variant>
        <vt:lpwstr/>
      </vt:variant>
      <vt:variant>
        <vt:lpwstr>_Toc433872525</vt:lpwstr>
      </vt:variant>
      <vt:variant>
        <vt:i4>1835061</vt:i4>
      </vt:variant>
      <vt:variant>
        <vt:i4>74</vt:i4>
      </vt:variant>
      <vt:variant>
        <vt:i4>0</vt:i4>
      </vt:variant>
      <vt:variant>
        <vt:i4>5</vt:i4>
      </vt:variant>
      <vt:variant>
        <vt:lpwstr/>
      </vt:variant>
      <vt:variant>
        <vt:lpwstr>_Toc433872524</vt:lpwstr>
      </vt:variant>
      <vt:variant>
        <vt:i4>1835061</vt:i4>
      </vt:variant>
      <vt:variant>
        <vt:i4>68</vt:i4>
      </vt:variant>
      <vt:variant>
        <vt:i4>0</vt:i4>
      </vt:variant>
      <vt:variant>
        <vt:i4>5</vt:i4>
      </vt:variant>
      <vt:variant>
        <vt:lpwstr/>
      </vt:variant>
      <vt:variant>
        <vt:lpwstr>_Toc433872523</vt:lpwstr>
      </vt:variant>
      <vt:variant>
        <vt:i4>1835061</vt:i4>
      </vt:variant>
      <vt:variant>
        <vt:i4>62</vt:i4>
      </vt:variant>
      <vt:variant>
        <vt:i4>0</vt:i4>
      </vt:variant>
      <vt:variant>
        <vt:i4>5</vt:i4>
      </vt:variant>
      <vt:variant>
        <vt:lpwstr/>
      </vt:variant>
      <vt:variant>
        <vt:lpwstr>_Toc433872522</vt:lpwstr>
      </vt:variant>
      <vt:variant>
        <vt:i4>1835061</vt:i4>
      </vt:variant>
      <vt:variant>
        <vt:i4>56</vt:i4>
      </vt:variant>
      <vt:variant>
        <vt:i4>0</vt:i4>
      </vt:variant>
      <vt:variant>
        <vt:i4>5</vt:i4>
      </vt:variant>
      <vt:variant>
        <vt:lpwstr/>
      </vt:variant>
      <vt:variant>
        <vt:lpwstr>_Toc433872521</vt:lpwstr>
      </vt:variant>
      <vt:variant>
        <vt:i4>1835061</vt:i4>
      </vt:variant>
      <vt:variant>
        <vt:i4>50</vt:i4>
      </vt:variant>
      <vt:variant>
        <vt:i4>0</vt:i4>
      </vt:variant>
      <vt:variant>
        <vt:i4>5</vt:i4>
      </vt:variant>
      <vt:variant>
        <vt:lpwstr/>
      </vt:variant>
      <vt:variant>
        <vt:lpwstr>_Toc433872520</vt:lpwstr>
      </vt:variant>
      <vt:variant>
        <vt:i4>2031669</vt:i4>
      </vt:variant>
      <vt:variant>
        <vt:i4>44</vt:i4>
      </vt:variant>
      <vt:variant>
        <vt:i4>0</vt:i4>
      </vt:variant>
      <vt:variant>
        <vt:i4>5</vt:i4>
      </vt:variant>
      <vt:variant>
        <vt:lpwstr/>
      </vt:variant>
      <vt:variant>
        <vt:lpwstr>_Toc433872519</vt:lpwstr>
      </vt:variant>
      <vt:variant>
        <vt:i4>2031669</vt:i4>
      </vt:variant>
      <vt:variant>
        <vt:i4>38</vt:i4>
      </vt:variant>
      <vt:variant>
        <vt:i4>0</vt:i4>
      </vt:variant>
      <vt:variant>
        <vt:i4>5</vt:i4>
      </vt:variant>
      <vt:variant>
        <vt:lpwstr/>
      </vt:variant>
      <vt:variant>
        <vt:lpwstr>_Toc433872518</vt:lpwstr>
      </vt:variant>
      <vt:variant>
        <vt:i4>2031669</vt:i4>
      </vt:variant>
      <vt:variant>
        <vt:i4>32</vt:i4>
      </vt:variant>
      <vt:variant>
        <vt:i4>0</vt:i4>
      </vt:variant>
      <vt:variant>
        <vt:i4>5</vt:i4>
      </vt:variant>
      <vt:variant>
        <vt:lpwstr/>
      </vt:variant>
      <vt:variant>
        <vt:lpwstr>_Toc433872517</vt:lpwstr>
      </vt:variant>
      <vt:variant>
        <vt:i4>2031669</vt:i4>
      </vt:variant>
      <vt:variant>
        <vt:i4>26</vt:i4>
      </vt:variant>
      <vt:variant>
        <vt:i4>0</vt:i4>
      </vt:variant>
      <vt:variant>
        <vt:i4>5</vt:i4>
      </vt:variant>
      <vt:variant>
        <vt:lpwstr/>
      </vt:variant>
      <vt:variant>
        <vt:lpwstr>_Toc433872516</vt:lpwstr>
      </vt:variant>
      <vt:variant>
        <vt:i4>2031669</vt:i4>
      </vt:variant>
      <vt:variant>
        <vt:i4>20</vt:i4>
      </vt:variant>
      <vt:variant>
        <vt:i4>0</vt:i4>
      </vt:variant>
      <vt:variant>
        <vt:i4>5</vt:i4>
      </vt:variant>
      <vt:variant>
        <vt:lpwstr/>
      </vt:variant>
      <vt:variant>
        <vt:lpwstr>_Toc433872515</vt:lpwstr>
      </vt:variant>
      <vt:variant>
        <vt:i4>2031669</vt:i4>
      </vt:variant>
      <vt:variant>
        <vt:i4>14</vt:i4>
      </vt:variant>
      <vt:variant>
        <vt:i4>0</vt:i4>
      </vt:variant>
      <vt:variant>
        <vt:i4>5</vt:i4>
      </vt:variant>
      <vt:variant>
        <vt:lpwstr/>
      </vt:variant>
      <vt:variant>
        <vt:lpwstr>_Toc433872514</vt:lpwstr>
      </vt:variant>
      <vt:variant>
        <vt:i4>2031669</vt:i4>
      </vt:variant>
      <vt:variant>
        <vt:i4>8</vt:i4>
      </vt:variant>
      <vt:variant>
        <vt:i4>0</vt:i4>
      </vt:variant>
      <vt:variant>
        <vt:i4>5</vt:i4>
      </vt:variant>
      <vt:variant>
        <vt:lpwstr/>
      </vt:variant>
      <vt:variant>
        <vt:lpwstr>_Toc433872513</vt:lpwstr>
      </vt:variant>
      <vt:variant>
        <vt:i4>2031669</vt:i4>
      </vt:variant>
      <vt:variant>
        <vt:i4>2</vt:i4>
      </vt:variant>
      <vt:variant>
        <vt:i4>0</vt:i4>
      </vt:variant>
      <vt:variant>
        <vt:i4>5</vt:i4>
      </vt:variant>
      <vt:variant>
        <vt:lpwstr/>
      </vt:variant>
      <vt:variant>
        <vt:lpwstr>_Toc433872512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U14 ja U15 vanuseklasside juhend</dc:title>
  <dc:subject/>
  <dc:creator>Microsoft Office User</dc:creator>
  <cp:keywords/>
  <dc:description/>
  <cp:lastModifiedBy>Eve</cp:lastModifiedBy>
  <cp:revision>6</cp:revision>
  <cp:lastPrinted>2017-01-03T14:49:00Z</cp:lastPrinted>
  <dcterms:created xsi:type="dcterms:W3CDTF">2017-01-03T11:06:00Z</dcterms:created>
  <dcterms:modified xsi:type="dcterms:W3CDTF">2017-01-13T08:03:00Z</dcterms:modified>
</cp:coreProperties>
</file>